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23B90" w:rsidRPr="00730C25" w14:paraId="5E8780C1" w14:textId="77777777" w:rsidTr="00582BE9">
        <w:tc>
          <w:tcPr>
            <w:tcW w:w="9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412"/>
            </w:tblGrid>
            <w:tr w:rsidR="00E556FB" w:rsidRPr="00730C25" w14:paraId="305514B0" w14:textId="77777777" w:rsidTr="00BF5557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4C3227" w14:textId="77777777" w:rsidR="00E556FB" w:rsidRPr="00730C25" w:rsidRDefault="00E556FB" w:rsidP="00E556FB">
                  <w:pPr>
                    <w:pStyle w:val="Testodelblocco1"/>
                    <w:snapToGrid w:val="0"/>
                    <w:ind w:left="0" w:right="-2" w:firstLine="0"/>
                    <w:jc w:val="center"/>
                    <w:rPr>
                      <w:rFonts w:ascii="Fira Sans" w:hAnsi="Fira Sans"/>
                      <w:b/>
                      <w:sz w:val="32"/>
                      <w:szCs w:val="32"/>
                      <w:highlight w:val="yellow"/>
                      <w:u w:val="single"/>
                    </w:rPr>
                  </w:pPr>
                  <w:r w:rsidRPr="00730C25">
                    <w:rPr>
                      <w:rFonts w:ascii="Fira Sans" w:hAnsi="Fira Sans"/>
                      <w:b/>
                      <w:sz w:val="32"/>
                      <w:szCs w:val="32"/>
                      <w:highlight w:val="yellow"/>
                      <w:u w:val="single"/>
                    </w:rPr>
                    <w:t>INDICAZIONI PER LA STESURA DEL DECRETO</w:t>
                  </w:r>
                </w:p>
                <w:p w14:paraId="602CC381" w14:textId="77777777" w:rsidR="00E556FB" w:rsidRPr="00730C25" w:rsidRDefault="00E556FB" w:rsidP="00E556FB">
                  <w:pPr>
                    <w:pStyle w:val="Testodelblocco1"/>
                    <w:snapToGrid w:val="0"/>
                    <w:ind w:right="-2"/>
                    <w:jc w:val="center"/>
                    <w:rPr>
                      <w:rFonts w:ascii="Fira Sans" w:hAnsi="Fira Sans"/>
                      <w:b/>
                      <w:sz w:val="32"/>
                      <w:szCs w:val="32"/>
                      <w:highlight w:val="yellow"/>
                      <w:u w:val="single"/>
                    </w:rPr>
                  </w:pPr>
                  <w:r w:rsidRPr="00730C25">
                    <w:rPr>
                      <w:rFonts w:ascii="Fira Sans" w:hAnsi="Fira Sans"/>
                      <w:b/>
                      <w:sz w:val="32"/>
                      <w:szCs w:val="32"/>
                      <w:highlight w:val="yellow"/>
                      <w:u w:val="single"/>
                    </w:rPr>
                    <w:t>- RIMUOVERE DAL DECRETO -</w:t>
                  </w:r>
                </w:p>
              </w:tc>
            </w:tr>
            <w:tr w:rsidR="00E556FB" w:rsidRPr="00730C25" w14:paraId="67199404" w14:textId="77777777" w:rsidTr="00BF5557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078232" w14:textId="77777777" w:rsidR="00E556FB" w:rsidRPr="00730C25" w:rsidRDefault="00E556FB" w:rsidP="00E556FB">
                  <w:pPr>
                    <w:pStyle w:val="Testodelblocco1"/>
                    <w:snapToGrid w:val="0"/>
                    <w:ind w:left="0" w:right="-2" w:firstLine="0"/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  <w:u w:val="single"/>
                    </w:rPr>
                  </w:pPr>
                  <w:r w:rsidRPr="00730C25">
                    <w:rPr>
                      <w:rFonts w:ascii="Fira Sans" w:hAnsi="Fira Sans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730C25"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  <w:u w:val="single"/>
                    </w:rPr>
                    <w:t xml:space="preserve">Verifica del decreto di indizione, degli elenchi degli aventi diritto al voto e degli eleggibili </w:t>
                  </w:r>
                </w:p>
                <w:p w14:paraId="7A1AA555" w14:textId="77777777" w:rsidR="00E556FB" w:rsidRPr="00730C25" w:rsidRDefault="00E556FB" w:rsidP="00E556FB">
                  <w:pPr>
                    <w:pStyle w:val="Testodelblocco1"/>
                    <w:ind w:left="0" w:right="-2" w:firstLine="0"/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  <w:u w:val="single"/>
                    </w:rPr>
                  </w:pPr>
                </w:p>
                <w:p w14:paraId="6B45A0AB" w14:textId="77777777" w:rsidR="00E556FB" w:rsidRPr="00730C25" w:rsidRDefault="00E556FB" w:rsidP="00E556FB">
                  <w:pPr>
                    <w:pStyle w:val="Testodelblocco1"/>
                    <w:ind w:left="0" w:right="-2" w:firstLine="0"/>
                    <w:rPr>
                      <w:rFonts w:ascii="Fira Sans" w:hAnsi="Fira Sans"/>
                      <w:bCs/>
                      <w:sz w:val="24"/>
                      <w:szCs w:val="24"/>
                      <w:highlight w:val="yellow"/>
                    </w:rPr>
                  </w:pPr>
                  <w:r w:rsidRPr="00730C25">
                    <w:rPr>
                      <w:rFonts w:ascii="Fira Sans" w:hAnsi="Fira Sans"/>
                      <w:bCs/>
                      <w:sz w:val="24"/>
                      <w:szCs w:val="24"/>
                      <w:highlight w:val="yellow"/>
                    </w:rPr>
                    <w:t>Il decreto di indizione e gli elenchi, provvisori e definitivi, degli aventi diritto al voto e degli eleggibili sono trasmessi, prima della pubblicazione, alle seguenti aree dirigenziali della Direzione generale per le preventive verifiche di competenza:</w:t>
                  </w:r>
                </w:p>
                <w:p w14:paraId="6931A473" w14:textId="77777777" w:rsidR="00E556FB" w:rsidRPr="00730C25" w:rsidRDefault="00E556FB" w:rsidP="00E556FB">
                  <w:pPr>
                    <w:pStyle w:val="Testodelblocco1"/>
                    <w:ind w:left="0" w:right="-2" w:firstLine="0"/>
                    <w:rPr>
                      <w:rFonts w:ascii="Fira Sans" w:hAnsi="Fira Sans"/>
                      <w:bCs/>
                      <w:sz w:val="24"/>
                      <w:szCs w:val="24"/>
                      <w:highlight w:val="yellow"/>
                      <w:shd w:val="clear" w:color="auto" w:fill="FFFF00"/>
                    </w:rPr>
                  </w:pPr>
                </w:p>
                <w:p w14:paraId="307EB202" w14:textId="64474EA8" w:rsidR="00E556FB" w:rsidRPr="00355A32" w:rsidRDefault="00E556FB" w:rsidP="00E556FB">
                  <w:pPr>
                    <w:pStyle w:val="Testodelblocco1"/>
                    <w:numPr>
                      <w:ilvl w:val="0"/>
                      <w:numId w:val="8"/>
                    </w:numPr>
                    <w:tabs>
                      <w:tab w:val="clear" w:pos="0"/>
                    </w:tabs>
                    <w:ind w:left="354" w:right="-2" w:hanging="354"/>
                    <w:rPr>
                      <w:rFonts w:ascii="Fira Sans" w:hAnsi="Fira Sans"/>
                      <w:color w:val="0000FF"/>
                      <w:sz w:val="24"/>
                      <w:szCs w:val="24"/>
                      <w:highlight w:val="yellow"/>
                      <w:u w:val="single"/>
                    </w:rPr>
                  </w:pPr>
                  <w:r w:rsidRPr="00730C25"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  <w:highlight w:val="yellow"/>
                    </w:rPr>
                    <w:t>Componente docente: Area personale – Servizio personale docente</w:t>
                  </w:r>
                  <w:r w:rsidRPr="00730C25">
                    <w:rPr>
                      <w:rFonts w:ascii="Fira Sans" w:hAnsi="Fira Sans"/>
                      <w:bCs/>
                      <w:sz w:val="24"/>
                      <w:szCs w:val="24"/>
                      <w:highlight w:val="yellow"/>
                    </w:rPr>
                    <w:t xml:space="preserve"> – Capo Settore gestione del personale docente e </w:t>
                  </w:r>
                  <w:r w:rsidR="001C0565">
                    <w:rPr>
                      <w:rFonts w:ascii="Fira Sans" w:hAnsi="Fira Sans"/>
                      <w:bCs/>
                      <w:sz w:val="24"/>
                      <w:szCs w:val="24"/>
                      <w:highlight w:val="yellow"/>
                    </w:rPr>
                    <w:t>dei contratti</w:t>
                  </w:r>
                  <w:r w:rsidRPr="00730C25">
                    <w:rPr>
                      <w:rFonts w:ascii="Fira Sans" w:hAnsi="Fira Sans"/>
                      <w:bCs/>
                      <w:sz w:val="24"/>
                      <w:szCs w:val="24"/>
                      <w:highlight w:val="yellow"/>
                    </w:rPr>
                    <w:t xml:space="preserve"> di ricerca dott.ssa Sandra Turbino (tel. 010209.9406 –</w:t>
                  </w:r>
                  <w:r w:rsidRPr="00730C25">
                    <w:rPr>
                      <w:rStyle w:val="Collegamentoipertestuale"/>
                      <w:rFonts w:ascii="Fira Sans" w:hAnsi="Fira Sans"/>
                      <w:sz w:val="24"/>
                      <w:szCs w:val="24"/>
                      <w:highlight w:val="yellow"/>
                    </w:rPr>
                    <w:t xml:space="preserve"> </w:t>
                  </w:r>
                  <w:hyperlink r:id="rId11" w:history="1">
                    <w:r w:rsidRPr="00730C25">
                      <w:rPr>
                        <w:rStyle w:val="Collegamentoipertestuale"/>
                        <w:rFonts w:ascii="Fira Sans" w:hAnsi="Fira Sans"/>
                        <w:sz w:val="24"/>
                        <w:szCs w:val="24"/>
                        <w:highlight w:val="yellow"/>
                      </w:rPr>
                      <w:t>gestionepersonaledocente@unige.it</w:t>
                    </w:r>
                  </w:hyperlink>
                  <w:r w:rsidRPr="00730C25">
                    <w:rPr>
                      <w:rFonts w:ascii="Fira Sans" w:hAnsi="Fira Sans"/>
                      <w:sz w:val="24"/>
                      <w:szCs w:val="24"/>
                      <w:highlight w:val="yellow"/>
                    </w:rPr>
                    <w:t>)</w:t>
                  </w:r>
                </w:p>
                <w:p w14:paraId="1EA16C3C" w14:textId="31C1EE2C" w:rsidR="00355A32" w:rsidRDefault="00355A32" w:rsidP="00355A32">
                  <w:pPr>
                    <w:pStyle w:val="Testodelblocco1"/>
                    <w:ind w:right="-2"/>
                    <w:rPr>
                      <w:rFonts w:ascii="Fira Sans" w:hAnsi="Fira Sans"/>
                      <w:color w:val="0000FF"/>
                      <w:sz w:val="24"/>
                      <w:szCs w:val="24"/>
                      <w:highlight w:val="yellow"/>
                      <w:u w:val="single"/>
                    </w:rPr>
                  </w:pPr>
                </w:p>
                <w:p w14:paraId="270762D3" w14:textId="77777777" w:rsidR="00355A32" w:rsidRDefault="00355A32" w:rsidP="00355A32">
                  <w:pPr>
                    <w:pStyle w:val="Testodelblocco1"/>
                    <w:numPr>
                      <w:ilvl w:val="0"/>
                      <w:numId w:val="21"/>
                    </w:numPr>
                    <w:ind w:left="342" w:right="-2"/>
                    <w:rPr>
                      <w:rFonts w:ascii="Fira Sans" w:hAnsi="Fira Sans"/>
                      <w:bCs/>
                      <w:kern w:val="2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  <w:highlight w:val="yellow"/>
                    </w:rPr>
                    <w:t xml:space="preserve">Componente </w:t>
                  </w:r>
                  <w:proofErr w:type="spellStart"/>
                  <w:r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  <w:highlight w:val="yellow"/>
                    </w:rPr>
                    <w:t>t.a</w:t>
                  </w:r>
                  <w:proofErr w:type="spellEnd"/>
                  <w:r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  <w:highlight w:val="yellow"/>
                    </w:rPr>
                    <w:t xml:space="preserve">.: Area personale – Servizio personale tecnico amministrativo – </w:t>
                  </w:r>
                  <w:r>
                    <w:rPr>
                      <w:rFonts w:ascii="Fira Sans" w:hAnsi="Fira Sans"/>
                      <w:bCs/>
                      <w:i/>
                      <w:sz w:val="24"/>
                      <w:szCs w:val="24"/>
                      <w:highlight w:val="yellow"/>
                    </w:rPr>
                    <w:t>Capo Settore gestione del personale tecnico-amministrativo dott. Mauro Mariotti (tel</w:t>
                  </w:r>
                  <w:r>
                    <w:rPr>
                      <w:rFonts w:ascii="Fira Sans" w:hAnsi="Fira Sans"/>
                      <w:bCs/>
                      <w:sz w:val="24"/>
                      <w:szCs w:val="24"/>
                      <w:highlight w:val="yellow"/>
                    </w:rPr>
                    <w:t xml:space="preserve">. </w:t>
                  </w:r>
                  <w:hyperlink r:id="rId12" w:history="1">
                    <w:r>
                      <w:rPr>
                        <w:rStyle w:val="Collegamentoipertestuale"/>
                        <w:rFonts w:ascii="Fira Sans" w:hAnsi="Fira Sans"/>
                        <w:bCs/>
                        <w:sz w:val="24"/>
                        <w:szCs w:val="24"/>
                        <w:highlight w:val="yellow"/>
                      </w:rPr>
                      <w:t>010 209 51539</w:t>
                    </w:r>
                  </w:hyperlink>
                  <w:r>
                    <w:rPr>
                      <w:rFonts w:ascii="Fira Sans" w:hAnsi="Fira Sans"/>
                      <w:bCs/>
                      <w:sz w:val="24"/>
                      <w:szCs w:val="24"/>
                      <w:highlight w:val="yellow"/>
                    </w:rPr>
                    <w:t xml:space="preserve"> - </w:t>
                  </w:r>
                  <w:hyperlink r:id="rId13" w:tgtFrame="_blank" w:history="1">
                    <w:r>
                      <w:rPr>
                        <w:rStyle w:val="Collegamentoipertestuale"/>
                        <w:rFonts w:ascii="Fira Sans" w:hAnsi="Fira Sans"/>
                        <w:sz w:val="24"/>
                        <w:szCs w:val="24"/>
                        <w:highlight w:val="yellow"/>
                      </w:rPr>
                      <w:t>statogiuridicota@unige.it</w:t>
                    </w:r>
                  </w:hyperlink>
                  <w:r>
                    <w:rPr>
                      <w:rStyle w:val="Collegamentoipertestuale"/>
                      <w:highlight w:val="yellow"/>
                    </w:rPr>
                    <w:t xml:space="preserve"> )</w:t>
                  </w:r>
                </w:p>
                <w:p w14:paraId="077FD597" w14:textId="77777777" w:rsidR="00E556FB" w:rsidRPr="00730C25" w:rsidRDefault="00E556FB" w:rsidP="00E556FB">
                  <w:pPr>
                    <w:pStyle w:val="Testodelblocco1"/>
                    <w:ind w:right="-2"/>
                    <w:rPr>
                      <w:rFonts w:ascii="Fira Sans" w:hAnsi="Fira Sans"/>
                      <w:sz w:val="24"/>
                      <w:szCs w:val="24"/>
                      <w:highlight w:val="yellow"/>
                    </w:rPr>
                  </w:pPr>
                </w:p>
                <w:p w14:paraId="5E8FA425" w14:textId="77777777" w:rsidR="00234420" w:rsidRDefault="00234420" w:rsidP="00234420">
                  <w:pPr>
                    <w:pStyle w:val="Testodelblocco1"/>
                    <w:ind w:right="-2"/>
                    <w:rPr>
                      <w:rFonts w:ascii="Fira Sans" w:hAnsi="Fira Sans"/>
                      <w:b/>
                      <w:bCs/>
                      <w:i/>
                      <w:kern w:val="2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  <w:highlight w:val="yellow"/>
                    </w:rPr>
                    <w:t>Rappresentanza studenti, dottorandi e specializzandi:</w:t>
                  </w:r>
                </w:p>
                <w:p w14:paraId="4798FE4D" w14:textId="77777777" w:rsidR="00234420" w:rsidRDefault="00234420" w:rsidP="00234420">
                  <w:pPr>
                    <w:pStyle w:val="Testodelblocco1"/>
                    <w:ind w:right="-2"/>
                    <w:rPr>
                      <w:rFonts w:ascii="Fira Sans" w:hAnsi="Fira Sans"/>
                      <w:sz w:val="24"/>
                      <w:szCs w:val="24"/>
                      <w:highlight w:val="yellow"/>
                    </w:rPr>
                  </w:pPr>
                </w:p>
                <w:p w14:paraId="5360A82A" w14:textId="77777777" w:rsidR="00234420" w:rsidRDefault="00234420" w:rsidP="00234420">
                  <w:pPr>
                    <w:pStyle w:val="Testodelblocco1"/>
                    <w:numPr>
                      <w:ilvl w:val="0"/>
                      <w:numId w:val="22"/>
                    </w:numPr>
                    <w:ind w:left="360" w:right="-2"/>
                    <w:rPr>
                      <w:rStyle w:val="Collegamentoipertestuale"/>
                      <w:bCs/>
                      <w:color w:val="auto"/>
                      <w:highlight w:val="yellow"/>
                      <w:u w:val="none"/>
                    </w:rPr>
                  </w:pPr>
                  <w:r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  <w:highlight w:val="yellow"/>
                    </w:rPr>
                    <w:t xml:space="preserve">Area legale e generale – Servizio affari giuridici e istituzionali </w:t>
                  </w:r>
                  <w:r>
                    <w:rPr>
                      <w:rFonts w:ascii="Fira Sans" w:hAnsi="Fira Sans"/>
                      <w:bCs/>
                      <w:sz w:val="24"/>
                      <w:szCs w:val="24"/>
                      <w:highlight w:val="yellow"/>
                    </w:rPr>
                    <w:t xml:space="preserve">– Capo Settore affari generali e procedimenti elettorali dott. Giorgio </w:t>
                  </w:r>
                  <w:proofErr w:type="spellStart"/>
                  <w:r>
                    <w:rPr>
                      <w:rFonts w:ascii="Fira Sans" w:hAnsi="Fira Sans"/>
                      <w:bCs/>
                      <w:sz w:val="24"/>
                      <w:szCs w:val="24"/>
                      <w:highlight w:val="yellow"/>
                    </w:rPr>
                    <w:t>Ghiglione</w:t>
                  </w:r>
                  <w:proofErr w:type="spellEnd"/>
                  <w:r>
                    <w:rPr>
                      <w:rFonts w:ascii="Fira Sans" w:hAnsi="Fira Sans"/>
                      <w:bCs/>
                      <w:sz w:val="24"/>
                      <w:szCs w:val="24"/>
                      <w:highlight w:val="yellow"/>
                    </w:rPr>
                    <w:t xml:space="preserve"> (tel. 010.209.51921 – </w:t>
                  </w:r>
                  <w:hyperlink r:id="rId14" w:history="1">
                    <w:r>
                      <w:rPr>
                        <w:rStyle w:val="Collegamentoipertestuale"/>
                        <w:rFonts w:ascii="Fira Sans" w:hAnsi="Fira Sans"/>
                        <w:sz w:val="24"/>
                        <w:szCs w:val="24"/>
                        <w:highlight w:val="yellow"/>
                      </w:rPr>
                      <w:t>affarigenerali@unige.it</w:t>
                    </w:r>
                  </w:hyperlink>
                  <w:r>
                    <w:rPr>
                      <w:rStyle w:val="Collegamentoipertestuale"/>
                      <w:rFonts w:ascii="Fira Sans" w:hAnsi="Fira Sans"/>
                      <w:sz w:val="24"/>
                      <w:szCs w:val="24"/>
                      <w:highlight w:val="yellow"/>
                    </w:rPr>
                    <w:t xml:space="preserve">   </w:t>
                  </w:r>
                  <w:hyperlink r:id="rId15" w:history="1">
                    <w:r>
                      <w:rPr>
                        <w:rStyle w:val="Collegamentoipertestuale"/>
                        <w:rFonts w:ascii="Fira Sans" w:hAnsi="Fira Sans"/>
                        <w:sz w:val="24"/>
                        <w:szCs w:val="24"/>
                        <w:highlight w:val="yellow"/>
                      </w:rPr>
                      <w:t>/elezioni@unige.it</w:t>
                    </w:r>
                  </w:hyperlink>
                  <w:r>
                    <w:rPr>
                      <w:rStyle w:val="Collegamentoipertestuale"/>
                      <w:rFonts w:ascii="Fira Sans" w:hAnsi="Fira Sans"/>
                      <w:sz w:val="24"/>
                      <w:szCs w:val="24"/>
                      <w:highlight w:val="yellow"/>
                    </w:rPr>
                    <w:t>;)</w:t>
                  </w:r>
                </w:p>
                <w:p w14:paraId="3E202514" w14:textId="77777777" w:rsidR="00234420" w:rsidRDefault="00234420" w:rsidP="00234420">
                  <w:pPr>
                    <w:pStyle w:val="Testodelblocco1"/>
                    <w:ind w:right="-2"/>
                    <w:rPr>
                      <w:highlight w:val="yellow"/>
                    </w:rPr>
                  </w:pPr>
                </w:p>
                <w:p w14:paraId="723B5797" w14:textId="77777777" w:rsidR="00234420" w:rsidRDefault="00234420" w:rsidP="00234420">
                  <w:pPr>
                    <w:pStyle w:val="Testodelblocco1"/>
                    <w:numPr>
                      <w:ilvl w:val="0"/>
                      <w:numId w:val="22"/>
                    </w:numPr>
                    <w:ind w:left="342" w:right="-2"/>
                    <w:rPr>
                      <w:rFonts w:ascii="Fira Sans" w:hAnsi="Fira Sans" w:cs="Arial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Fira Sans" w:hAnsi="Fira Sans" w:cs="Arial"/>
                      <w:b/>
                      <w:bCs/>
                      <w:sz w:val="24"/>
                      <w:szCs w:val="24"/>
                      <w:highlight w:val="yellow"/>
                    </w:rPr>
                    <w:t xml:space="preserve">area didattica, servizi agli studenti, orientamento e internazionalizzazione – servizio studenti </w:t>
                  </w:r>
                  <w:r>
                    <w:rPr>
                      <w:rFonts w:ascii="Fira Sans" w:hAnsi="Fira Sans" w:cs="Arial"/>
                      <w:bCs/>
                      <w:sz w:val="24"/>
                      <w:szCs w:val="24"/>
                      <w:highlight w:val="yellow"/>
                    </w:rPr>
                    <w:t>– settori servizi agli studenti delle scuole (</w:t>
                  </w:r>
                  <w:hyperlink r:id="rId16" w:tgtFrame="_blank" w:history="1">
                    <w:r>
                      <w:rPr>
                        <w:rStyle w:val="Collegamentoipertestuale"/>
                        <w:rFonts w:ascii="Fira Sans" w:hAnsi="Fira Sans"/>
                        <w:highlight w:val="yellow"/>
                      </w:rPr>
                      <w:t>studenti.scienze@unige.it</w:t>
                    </w:r>
                  </w:hyperlink>
                  <w:r>
                    <w:rPr>
                      <w:rFonts w:ascii="Fira Sans" w:hAnsi="Fira Sans"/>
                      <w:highlight w:val="yellow"/>
                    </w:rPr>
                    <w:t xml:space="preserve">, </w:t>
                  </w:r>
                  <w:hyperlink r:id="rId17" w:tgtFrame="_blank" w:history="1">
                    <w:r>
                      <w:rPr>
                        <w:rStyle w:val="Collegamentoipertestuale"/>
                        <w:rFonts w:ascii="Fira Sans" w:hAnsi="Fira Sans"/>
                        <w:highlight w:val="yellow"/>
                      </w:rPr>
                      <w:t>studenti.medfar@unige.it</w:t>
                    </w:r>
                  </w:hyperlink>
                  <w:r>
                    <w:rPr>
                      <w:rFonts w:ascii="Fira Sans" w:hAnsi="Fira Sans"/>
                      <w:highlight w:val="yellow"/>
                    </w:rPr>
                    <w:t xml:space="preserve">, </w:t>
                  </w:r>
                  <w:hyperlink r:id="rId18" w:tgtFrame="_blank" w:history="1">
                    <w:r>
                      <w:rPr>
                        <w:rStyle w:val="Collegamentoipertestuale"/>
                        <w:rFonts w:ascii="Fira Sans" w:hAnsi="Fira Sans"/>
                        <w:highlight w:val="yellow"/>
                      </w:rPr>
                      <w:t>scienzesociali@segreterie.unige.it</w:t>
                    </w:r>
                  </w:hyperlink>
                  <w:r>
                    <w:rPr>
                      <w:rFonts w:ascii="Fira Sans" w:hAnsi="Fira Sans"/>
                      <w:highlight w:val="yellow"/>
                    </w:rPr>
                    <w:t xml:space="preserve">, </w:t>
                  </w:r>
                  <w:hyperlink r:id="rId19" w:tgtFrame="_blank" w:history="1">
                    <w:r>
                      <w:rPr>
                        <w:rStyle w:val="Collegamentoipertestuale"/>
                        <w:rFonts w:ascii="Fira Sans" w:hAnsi="Fira Sans"/>
                        <w:highlight w:val="yellow"/>
                      </w:rPr>
                      <w:t>studenti.uma@unige.it</w:t>
                    </w:r>
                  </w:hyperlink>
                  <w:r>
                    <w:rPr>
                      <w:rFonts w:ascii="Fira Sans" w:hAnsi="Fira Sans"/>
                      <w:highlight w:val="yellow"/>
                    </w:rPr>
                    <w:t xml:space="preserve">, </w:t>
                  </w:r>
                  <w:hyperlink r:id="rId20" w:tgtFrame="_blank" w:history="1">
                    <w:r>
                      <w:rPr>
                        <w:rStyle w:val="Collegamentoipertestuale"/>
                        <w:rFonts w:ascii="Fira Sans" w:hAnsi="Fira Sans"/>
                        <w:highlight w:val="yellow"/>
                      </w:rPr>
                      <w:t>studenti.poli@unige.it</w:t>
                    </w:r>
                  </w:hyperlink>
                  <w:r>
                    <w:rPr>
                      <w:rFonts w:ascii="Fira Sans" w:hAnsi="Fira Sans" w:cs="Arial"/>
                      <w:bCs/>
                      <w:sz w:val="24"/>
                      <w:szCs w:val="24"/>
                      <w:highlight w:val="yellow"/>
                    </w:rPr>
                    <w:t xml:space="preserve">) </w:t>
                  </w:r>
                </w:p>
                <w:p w14:paraId="699C2833" w14:textId="77777777" w:rsidR="00234420" w:rsidRDefault="00234420" w:rsidP="00234420">
                  <w:pPr>
                    <w:pStyle w:val="Paragrafoelenco"/>
                    <w:ind w:left="342"/>
                    <w:rPr>
                      <w:rFonts w:ascii="Fira Sans" w:hAnsi="Fira Sans" w:cs="Arial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  <w:p w14:paraId="26BF1F8B" w14:textId="77777777" w:rsidR="00234420" w:rsidRDefault="00234420" w:rsidP="00234420">
                  <w:pPr>
                    <w:pStyle w:val="Testodelblocco1"/>
                    <w:numPr>
                      <w:ilvl w:val="0"/>
                      <w:numId w:val="22"/>
                    </w:numPr>
                    <w:ind w:left="342" w:right="-2"/>
                    <w:rPr>
                      <w:rFonts w:ascii="Fira Sans" w:hAnsi="Fira Sans" w:cs="Arial"/>
                      <w:b/>
                      <w:smallCap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Fira Sans" w:hAnsi="Fira Sans" w:cs="Arial"/>
                      <w:b/>
                      <w:bCs/>
                      <w:sz w:val="24"/>
                      <w:szCs w:val="24"/>
                      <w:highlight w:val="yellow"/>
                    </w:rPr>
                    <w:t xml:space="preserve">area didattica, servizi agli studenti, orientamento e internazionalizzazione – servizio alta formazione </w:t>
                  </w:r>
                  <w:r>
                    <w:rPr>
                      <w:rFonts w:ascii="Fira Sans" w:hAnsi="Fira Sans" w:cs="Arial"/>
                      <w:bCs/>
                      <w:sz w:val="24"/>
                      <w:szCs w:val="24"/>
                      <w:highlight w:val="yellow"/>
                    </w:rPr>
                    <w:t>– settore dottorato di ricerca e scuole di specializzazione</w:t>
                  </w:r>
                  <w:r>
                    <w:rPr>
                      <w:rFonts w:ascii="Fira Sans" w:hAnsi="Fira Sans" w:cs="Arial"/>
                      <w:b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>
                    <w:rPr>
                      <w:rFonts w:ascii="Fira Sans" w:hAnsi="Fira Sans" w:cs="Arial"/>
                      <w:bCs/>
                      <w:sz w:val="24"/>
                      <w:szCs w:val="24"/>
                      <w:highlight w:val="yellow"/>
                    </w:rPr>
                    <w:t>(</w:t>
                  </w:r>
                  <w:hyperlink r:id="rId21" w:history="1">
                    <w:r>
                      <w:rPr>
                        <w:rStyle w:val="Collegamentoipertestuale"/>
                        <w:rFonts w:ascii="Fira Sans" w:hAnsi="Fira Sans" w:cs="Arial"/>
                        <w:sz w:val="24"/>
                        <w:szCs w:val="24"/>
                        <w:highlight w:val="yellow"/>
                      </w:rPr>
                      <w:t>altaformazione@unige.it</w:t>
                    </w:r>
                  </w:hyperlink>
                  <w:r>
                    <w:rPr>
                      <w:rFonts w:ascii="Fira Sans" w:hAnsi="Fira Sans" w:cs="Arial"/>
                      <w:sz w:val="24"/>
                      <w:szCs w:val="24"/>
                      <w:highlight w:val="yellow"/>
                    </w:rPr>
                    <w:t>)</w:t>
                  </w:r>
                  <w:r>
                    <w:rPr>
                      <w:rFonts w:ascii="Fira Sans" w:hAnsi="Fira Sans" w:cs="Arial"/>
                      <w:b/>
                      <w:smallCap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14:paraId="63C71265" w14:textId="77777777" w:rsidR="00E556FB" w:rsidRPr="00730C25" w:rsidRDefault="00E556FB" w:rsidP="00E556FB">
                  <w:pPr>
                    <w:pStyle w:val="Testodelblocco1"/>
                    <w:snapToGrid w:val="0"/>
                    <w:ind w:left="0" w:right="-2" w:firstLine="0"/>
                    <w:rPr>
                      <w:rFonts w:ascii="Fira Sans" w:hAnsi="Fira Sans"/>
                      <w:sz w:val="24"/>
                      <w:szCs w:val="24"/>
                      <w:highlight w:val="yellow"/>
                    </w:rPr>
                  </w:pPr>
                  <w:bookmarkStart w:id="0" w:name="_GoBack"/>
                  <w:bookmarkEnd w:id="0"/>
                </w:p>
              </w:tc>
            </w:tr>
          </w:tbl>
          <w:p w14:paraId="5B5049CC" w14:textId="77777777" w:rsidR="00AD38C5" w:rsidRPr="00730C25" w:rsidRDefault="00AD38C5" w:rsidP="00582BE9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  <w:p w14:paraId="4F2CAB2A" w14:textId="77777777" w:rsidR="00E5305D" w:rsidRDefault="00E5305D" w:rsidP="00E5305D">
            <w:pPr>
              <w:pStyle w:val="Intestazione"/>
              <w:jc w:val="center"/>
              <w:rPr>
                <w:rFonts w:ascii="Fira Sans" w:hAnsi="Fira Sans"/>
                <w:b/>
                <w:kern w:val="0"/>
                <w:sz w:val="40"/>
                <w:szCs w:val="40"/>
                <w:lang w:eastAsia="it-IT"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t>Intestazione</w:t>
            </w:r>
          </w:p>
          <w:p w14:paraId="7FAF4837" w14:textId="77777777" w:rsidR="00E5305D" w:rsidRDefault="00E5305D" w:rsidP="00E5305D">
            <w:pPr>
              <w:jc w:val="center"/>
              <w:rPr>
                <w:rFonts w:ascii="Fira Sans" w:hAnsi="Fira Sans"/>
                <w:strike/>
                <w:color w:val="00B050"/>
                <w:sz w:val="24"/>
                <w:szCs w:val="24"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  <w:p w14:paraId="322C09FA" w14:textId="641D9254" w:rsidR="00523B90" w:rsidRPr="00730C25" w:rsidRDefault="00523B90" w:rsidP="00582BE9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</w:tbl>
    <w:p w14:paraId="6F206C11" w14:textId="77777777" w:rsidR="00B6346A" w:rsidRPr="00730C25" w:rsidRDefault="00D1360D" w:rsidP="00B6346A">
      <w:pPr>
        <w:jc w:val="right"/>
        <w:rPr>
          <w:rFonts w:ascii="Fira Sans" w:hAnsi="Fira Sans"/>
          <w:strike/>
          <w:color w:val="00B050"/>
          <w:sz w:val="24"/>
          <w:szCs w:val="24"/>
        </w:rPr>
      </w:pPr>
      <w:r w:rsidRPr="00730C25">
        <w:rPr>
          <w:rFonts w:ascii="Fira Sans" w:hAnsi="Fira Sans"/>
          <w:strike/>
          <w:color w:val="00B050"/>
          <w:sz w:val="24"/>
          <w:szCs w:val="24"/>
        </w:rPr>
        <w:t xml:space="preserve"> </w:t>
      </w:r>
    </w:p>
    <w:p w14:paraId="17E72400" w14:textId="77777777" w:rsidR="00BD6F11" w:rsidRPr="00730C25" w:rsidRDefault="008E1124" w:rsidP="008E1124">
      <w:pPr>
        <w:jc w:val="center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D E C R E T O</w:t>
      </w:r>
      <w:r w:rsidR="00BD6F11" w:rsidRPr="00730C25">
        <w:rPr>
          <w:rFonts w:ascii="Fira Sans" w:hAnsi="Fira Sans"/>
          <w:sz w:val="24"/>
          <w:szCs w:val="24"/>
        </w:rPr>
        <w:t xml:space="preserve">    </w:t>
      </w:r>
    </w:p>
    <w:p w14:paraId="49DEC754" w14:textId="0FBF180E" w:rsidR="00B6346A" w:rsidRPr="00730C25" w:rsidRDefault="0056509D" w:rsidP="008E1124">
      <w:pPr>
        <w:jc w:val="center"/>
        <w:rPr>
          <w:rFonts w:ascii="Fira Sans" w:hAnsi="Fira Sans"/>
          <w:b/>
          <w:color w:val="000000" w:themeColor="text1"/>
          <w:sz w:val="28"/>
          <w:szCs w:val="28"/>
        </w:rPr>
      </w:pPr>
      <w:r w:rsidRPr="00730C25">
        <w:rPr>
          <w:rFonts w:ascii="Fira Sans" w:hAnsi="Fira Sans"/>
          <w:b/>
          <w:i/>
          <w:color w:val="000000" w:themeColor="text1"/>
          <w:sz w:val="28"/>
          <w:szCs w:val="28"/>
          <w:highlight w:val="yellow"/>
        </w:rPr>
        <w:t xml:space="preserve"> </w:t>
      </w:r>
    </w:p>
    <w:p w14:paraId="0291C4CD" w14:textId="77777777" w:rsidR="00B84D10" w:rsidRPr="00730C25" w:rsidRDefault="00B84D10" w:rsidP="008E1124">
      <w:pPr>
        <w:jc w:val="center"/>
        <w:rPr>
          <w:rFonts w:ascii="Fira Sans" w:hAnsi="Fira Sans"/>
          <w:sz w:val="24"/>
          <w:szCs w:val="24"/>
        </w:rPr>
      </w:pPr>
    </w:p>
    <w:p w14:paraId="2D379370" w14:textId="77777777" w:rsidR="00B84D10" w:rsidRPr="00730C25" w:rsidRDefault="00B84D10" w:rsidP="008E1124">
      <w:pPr>
        <w:jc w:val="center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IL DECANO / IL DELEGATO DAL DECANO</w:t>
      </w:r>
    </w:p>
    <w:p w14:paraId="481FF48C" w14:textId="77777777" w:rsidR="008E1124" w:rsidRPr="00730C25" w:rsidRDefault="008E1124" w:rsidP="00B6346A">
      <w:pPr>
        <w:ind w:left="1416" w:hanging="1416"/>
        <w:jc w:val="both"/>
        <w:rPr>
          <w:rFonts w:ascii="Fira Sans" w:hAnsi="Fira Sans"/>
          <w:sz w:val="24"/>
          <w:szCs w:val="24"/>
        </w:rPr>
      </w:pPr>
    </w:p>
    <w:p w14:paraId="0CF58CEF" w14:textId="77777777" w:rsidR="009330A0" w:rsidRPr="00730C25" w:rsidRDefault="003A484C" w:rsidP="00B6346A">
      <w:pPr>
        <w:ind w:left="1416" w:hanging="1416"/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Vista</w:t>
      </w:r>
      <w:r w:rsidR="009330A0" w:rsidRPr="00730C25">
        <w:rPr>
          <w:rFonts w:ascii="Fira Sans" w:hAnsi="Fira Sans"/>
          <w:sz w:val="24"/>
          <w:szCs w:val="24"/>
        </w:rPr>
        <w:tab/>
      </w:r>
      <w:r w:rsidR="009330A0" w:rsidRPr="00730C25">
        <w:rPr>
          <w:rFonts w:ascii="Fira Sans" w:hAnsi="Fira Sans"/>
          <w:sz w:val="24"/>
          <w:szCs w:val="24"/>
        </w:rPr>
        <w:tab/>
        <w:t>la L. 9.5.1989, n. 168</w:t>
      </w:r>
      <w:r w:rsidR="00A837DC" w:rsidRPr="00730C25">
        <w:rPr>
          <w:rFonts w:ascii="Fira Sans" w:hAnsi="Fira Sans"/>
          <w:sz w:val="24"/>
          <w:szCs w:val="24"/>
        </w:rPr>
        <w:t xml:space="preserve"> e </w:t>
      </w:r>
      <w:proofErr w:type="spellStart"/>
      <w:r w:rsidR="00A837DC" w:rsidRPr="00730C25">
        <w:rPr>
          <w:rFonts w:ascii="Fira Sans" w:hAnsi="Fira Sans"/>
          <w:sz w:val="24"/>
          <w:szCs w:val="24"/>
        </w:rPr>
        <w:t>s.m</w:t>
      </w:r>
      <w:proofErr w:type="spellEnd"/>
      <w:r w:rsidR="00A837DC" w:rsidRPr="00730C25">
        <w:rPr>
          <w:rFonts w:ascii="Fira Sans" w:hAnsi="Fira Sans"/>
          <w:sz w:val="24"/>
          <w:szCs w:val="24"/>
        </w:rPr>
        <w:t>.</w:t>
      </w:r>
      <w:r w:rsidR="009330A0" w:rsidRPr="00730C25">
        <w:rPr>
          <w:rFonts w:ascii="Fira Sans" w:hAnsi="Fira Sans"/>
          <w:sz w:val="24"/>
          <w:szCs w:val="24"/>
        </w:rPr>
        <w:t>;</w:t>
      </w:r>
    </w:p>
    <w:p w14:paraId="432C59C8" w14:textId="77777777" w:rsidR="009330A0" w:rsidRPr="00730C25" w:rsidRDefault="003A484C" w:rsidP="00B6346A">
      <w:pPr>
        <w:ind w:left="1416" w:hanging="1416"/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Vista</w:t>
      </w:r>
      <w:r w:rsidR="009330A0" w:rsidRPr="00730C25">
        <w:rPr>
          <w:rFonts w:ascii="Fira Sans" w:hAnsi="Fira Sans"/>
          <w:sz w:val="24"/>
          <w:szCs w:val="24"/>
        </w:rPr>
        <w:tab/>
      </w:r>
      <w:r w:rsidR="009330A0" w:rsidRPr="00730C25">
        <w:rPr>
          <w:rFonts w:ascii="Fira Sans" w:hAnsi="Fira Sans"/>
          <w:sz w:val="24"/>
          <w:szCs w:val="24"/>
        </w:rPr>
        <w:tab/>
        <w:t>la L. 30.12.2010, n. 240</w:t>
      </w:r>
      <w:r w:rsidR="00A837DC" w:rsidRPr="00730C25">
        <w:rPr>
          <w:rFonts w:ascii="Fira Sans" w:hAnsi="Fira Sans"/>
          <w:sz w:val="24"/>
          <w:szCs w:val="24"/>
        </w:rPr>
        <w:t xml:space="preserve"> e </w:t>
      </w:r>
      <w:proofErr w:type="spellStart"/>
      <w:r w:rsidR="00A837DC" w:rsidRPr="00730C25">
        <w:rPr>
          <w:rFonts w:ascii="Fira Sans" w:hAnsi="Fira Sans"/>
          <w:sz w:val="24"/>
          <w:szCs w:val="24"/>
        </w:rPr>
        <w:t>s.m</w:t>
      </w:r>
      <w:proofErr w:type="spellEnd"/>
      <w:r w:rsidR="00A837DC" w:rsidRPr="00730C25">
        <w:rPr>
          <w:rFonts w:ascii="Fira Sans" w:hAnsi="Fira Sans"/>
          <w:sz w:val="24"/>
          <w:szCs w:val="24"/>
        </w:rPr>
        <w:t>.</w:t>
      </w:r>
      <w:r w:rsidR="009330A0" w:rsidRPr="00730C25">
        <w:rPr>
          <w:rFonts w:ascii="Fira Sans" w:hAnsi="Fira Sans"/>
          <w:sz w:val="24"/>
          <w:szCs w:val="24"/>
        </w:rPr>
        <w:t>;</w:t>
      </w:r>
    </w:p>
    <w:p w14:paraId="177D26E6" w14:textId="77777777" w:rsidR="009330A0" w:rsidRPr="00730C25" w:rsidRDefault="003A484C" w:rsidP="00B6346A">
      <w:pPr>
        <w:ind w:left="1418" w:hanging="1418"/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Richiamato</w:t>
      </w:r>
      <w:r w:rsidR="009330A0" w:rsidRPr="00730C25">
        <w:rPr>
          <w:rFonts w:ascii="Fira Sans" w:hAnsi="Fira Sans"/>
          <w:sz w:val="24"/>
          <w:szCs w:val="24"/>
        </w:rPr>
        <w:tab/>
        <w:t>lo Statuto dell’Università degli studi di Genova;</w:t>
      </w:r>
    </w:p>
    <w:p w14:paraId="374A05D8" w14:textId="77777777" w:rsidR="009330A0" w:rsidRPr="00730C25" w:rsidRDefault="003A484C" w:rsidP="00B6346A">
      <w:pPr>
        <w:ind w:left="1416" w:hanging="1416"/>
        <w:jc w:val="both"/>
        <w:rPr>
          <w:rFonts w:ascii="Fira Sans" w:hAnsi="Fira Sans"/>
          <w:color w:val="000000"/>
          <w:sz w:val="24"/>
          <w:szCs w:val="24"/>
        </w:rPr>
      </w:pPr>
      <w:r w:rsidRPr="00730C25">
        <w:rPr>
          <w:rFonts w:ascii="Fira Sans" w:hAnsi="Fira Sans"/>
          <w:color w:val="000000"/>
          <w:sz w:val="24"/>
          <w:szCs w:val="24"/>
        </w:rPr>
        <w:t>Richiamato</w:t>
      </w:r>
      <w:r w:rsidR="00A6696B" w:rsidRPr="00730C25">
        <w:rPr>
          <w:rFonts w:ascii="Fira Sans" w:hAnsi="Fira Sans"/>
          <w:color w:val="000000"/>
          <w:sz w:val="24"/>
          <w:szCs w:val="24"/>
        </w:rPr>
        <w:tab/>
      </w:r>
      <w:r w:rsidR="00A6696B" w:rsidRPr="00730C25">
        <w:rPr>
          <w:rFonts w:ascii="Fira Sans" w:hAnsi="Fira Sans"/>
          <w:color w:val="000000"/>
          <w:sz w:val="24"/>
          <w:szCs w:val="24"/>
        </w:rPr>
        <w:tab/>
        <w:t>il R</w:t>
      </w:r>
      <w:r w:rsidR="00565F57" w:rsidRPr="00730C25">
        <w:rPr>
          <w:rFonts w:ascii="Fira Sans" w:hAnsi="Fira Sans"/>
          <w:color w:val="000000"/>
          <w:sz w:val="24"/>
          <w:szCs w:val="24"/>
        </w:rPr>
        <w:t xml:space="preserve">egolamento </w:t>
      </w:r>
      <w:r w:rsidR="002929D9" w:rsidRPr="00730C25">
        <w:rPr>
          <w:rFonts w:ascii="Fira Sans" w:hAnsi="Fira Sans"/>
          <w:color w:val="000000"/>
          <w:sz w:val="24"/>
          <w:szCs w:val="24"/>
        </w:rPr>
        <w:t>generale</w:t>
      </w:r>
      <w:r w:rsidR="00565F57" w:rsidRPr="00730C25">
        <w:rPr>
          <w:rFonts w:ascii="Fira Sans" w:hAnsi="Fira Sans"/>
          <w:color w:val="000000"/>
          <w:sz w:val="24"/>
          <w:szCs w:val="24"/>
        </w:rPr>
        <w:t xml:space="preserve"> d</w:t>
      </w:r>
      <w:r w:rsidR="009330A0" w:rsidRPr="00730C25">
        <w:rPr>
          <w:rFonts w:ascii="Fira Sans" w:hAnsi="Fira Sans"/>
          <w:color w:val="000000"/>
          <w:sz w:val="24"/>
          <w:szCs w:val="24"/>
        </w:rPr>
        <w:t>i Ateneo</w:t>
      </w:r>
      <w:r w:rsidR="007D1D88" w:rsidRPr="00730C25">
        <w:rPr>
          <w:rFonts w:ascii="Fira Sans" w:hAnsi="Fira Sans"/>
          <w:color w:val="000000"/>
          <w:sz w:val="24"/>
          <w:szCs w:val="24"/>
        </w:rPr>
        <w:t xml:space="preserve"> (RGA)</w:t>
      </w:r>
      <w:r w:rsidR="009330A0" w:rsidRPr="00730C25">
        <w:rPr>
          <w:rFonts w:ascii="Fira Sans" w:hAnsi="Fira Sans"/>
          <w:color w:val="000000"/>
          <w:sz w:val="24"/>
          <w:szCs w:val="24"/>
        </w:rPr>
        <w:t>;</w:t>
      </w:r>
    </w:p>
    <w:p w14:paraId="2DCF0377" w14:textId="77777777" w:rsidR="004974C1" w:rsidRPr="00730C25" w:rsidRDefault="004974C1" w:rsidP="004974C1">
      <w:pPr>
        <w:ind w:left="1418" w:hanging="1418"/>
        <w:rPr>
          <w:rFonts w:ascii="Fira Sans" w:hAnsi="Fira Sans"/>
          <w:color w:val="000000"/>
          <w:sz w:val="24"/>
          <w:szCs w:val="24"/>
        </w:rPr>
      </w:pPr>
      <w:r w:rsidRPr="00730C25">
        <w:rPr>
          <w:rFonts w:ascii="Fira Sans" w:hAnsi="Fira Sans"/>
          <w:color w:val="000000"/>
          <w:sz w:val="24"/>
          <w:szCs w:val="24"/>
        </w:rPr>
        <w:lastRenderedPageBreak/>
        <w:t>Richiamato</w:t>
      </w:r>
      <w:r w:rsidRPr="00730C25">
        <w:rPr>
          <w:rFonts w:ascii="Fira Sans" w:hAnsi="Fira Sans"/>
          <w:color w:val="000000"/>
          <w:sz w:val="24"/>
          <w:szCs w:val="24"/>
        </w:rPr>
        <w:tab/>
        <w:t xml:space="preserve">il Regolamento </w:t>
      </w:r>
      <w:r w:rsidR="00A57D88" w:rsidRPr="00730C25">
        <w:rPr>
          <w:rFonts w:ascii="Fira Sans" w:hAnsi="Fira Sans"/>
          <w:color w:val="000000"/>
          <w:sz w:val="24"/>
          <w:szCs w:val="24"/>
        </w:rPr>
        <w:t xml:space="preserve">di Ateneo </w:t>
      </w:r>
      <w:r w:rsidRPr="00730C25">
        <w:rPr>
          <w:rFonts w:ascii="Fira Sans" w:hAnsi="Fira Sans"/>
          <w:color w:val="000000"/>
          <w:sz w:val="24"/>
          <w:szCs w:val="24"/>
        </w:rPr>
        <w:t>in materia di elezioni e designazioni;</w:t>
      </w:r>
    </w:p>
    <w:p w14:paraId="79C4B775" w14:textId="77777777" w:rsidR="009330A0" w:rsidRPr="00730C25" w:rsidRDefault="00102C68" w:rsidP="00B6346A">
      <w:pPr>
        <w:ind w:left="1418" w:hanging="1418"/>
        <w:jc w:val="both"/>
        <w:rPr>
          <w:rFonts w:ascii="Fira Sans" w:hAnsi="Fira Sans"/>
          <w:color w:val="000000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(</w:t>
      </w:r>
      <w:r w:rsidRPr="00730C25">
        <w:rPr>
          <w:rFonts w:ascii="Fira Sans" w:hAnsi="Fira Sans"/>
          <w:i/>
          <w:sz w:val="24"/>
          <w:szCs w:val="24"/>
        </w:rPr>
        <w:t>eventuale</w:t>
      </w:r>
      <w:r w:rsidRPr="00730C25">
        <w:rPr>
          <w:rFonts w:ascii="Fira Sans" w:hAnsi="Fira Sans"/>
          <w:sz w:val="24"/>
          <w:szCs w:val="24"/>
        </w:rPr>
        <w:t xml:space="preserve">) </w:t>
      </w:r>
      <w:r w:rsidRPr="00730C25">
        <w:rPr>
          <w:rFonts w:ascii="Fira Sans" w:hAnsi="Fira Sans"/>
          <w:sz w:val="24"/>
          <w:szCs w:val="24"/>
        </w:rPr>
        <w:tab/>
      </w:r>
      <w:r w:rsidR="003A484C" w:rsidRPr="00730C25">
        <w:rPr>
          <w:rFonts w:ascii="Fira Sans" w:hAnsi="Fira Sans"/>
          <w:sz w:val="24"/>
          <w:szCs w:val="24"/>
        </w:rPr>
        <w:t>Richiamata</w:t>
      </w:r>
      <w:r w:rsidRPr="00730C25">
        <w:rPr>
          <w:rFonts w:ascii="Fira Sans" w:hAnsi="Fira Sans"/>
          <w:sz w:val="24"/>
          <w:szCs w:val="24"/>
        </w:rPr>
        <w:t xml:space="preserve"> </w:t>
      </w:r>
      <w:r w:rsidR="009330A0" w:rsidRPr="00730C25">
        <w:rPr>
          <w:rFonts w:ascii="Fira Sans" w:hAnsi="Fira Sans"/>
          <w:sz w:val="24"/>
          <w:szCs w:val="24"/>
        </w:rPr>
        <w:t>la delega conferita, in data</w:t>
      </w:r>
      <w:r w:rsidR="00F106A5" w:rsidRPr="00730C25">
        <w:rPr>
          <w:rFonts w:ascii="Fira Sans" w:hAnsi="Fira Sans"/>
          <w:sz w:val="24"/>
          <w:szCs w:val="24"/>
        </w:rPr>
        <w:t xml:space="preserve"> __________</w:t>
      </w:r>
      <w:r w:rsidR="009330A0" w:rsidRPr="00730C25">
        <w:rPr>
          <w:rFonts w:ascii="Fira Sans" w:hAnsi="Fira Sans"/>
          <w:sz w:val="24"/>
          <w:szCs w:val="24"/>
        </w:rPr>
        <w:t>, dal Prof</w:t>
      </w:r>
      <w:r w:rsidR="00F106A5" w:rsidRPr="00730C25">
        <w:rPr>
          <w:rFonts w:ascii="Fira Sans" w:hAnsi="Fira Sans"/>
          <w:sz w:val="24"/>
          <w:szCs w:val="24"/>
        </w:rPr>
        <w:t>. _______________</w:t>
      </w:r>
      <w:r w:rsidR="009330A0" w:rsidRPr="00730C25">
        <w:rPr>
          <w:rFonts w:ascii="Fira Sans" w:hAnsi="Fira Sans"/>
          <w:sz w:val="24"/>
          <w:szCs w:val="24"/>
        </w:rPr>
        <w:t xml:space="preserve">, </w:t>
      </w:r>
      <w:r w:rsidR="00F12281" w:rsidRPr="00730C25">
        <w:rPr>
          <w:rFonts w:ascii="Fira Sans" w:hAnsi="Fira Sans"/>
          <w:sz w:val="24"/>
          <w:szCs w:val="24"/>
        </w:rPr>
        <w:t>d</w:t>
      </w:r>
      <w:r w:rsidR="009330A0" w:rsidRPr="00730C25">
        <w:rPr>
          <w:rFonts w:ascii="Fira Sans" w:hAnsi="Fira Sans"/>
          <w:sz w:val="24"/>
          <w:szCs w:val="24"/>
        </w:rPr>
        <w:t>ecano di dipartimento, al Prof</w:t>
      </w:r>
      <w:r w:rsidR="00F106A5" w:rsidRPr="00730C25">
        <w:rPr>
          <w:rFonts w:ascii="Fira Sans" w:hAnsi="Fira Sans"/>
          <w:sz w:val="24"/>
          <w:szCs w:val="24"/>
        </w:rPr>
        <w:t>. _______________</w:t>
      </w:r>
      <w:r w:rsidR="003A62BD" w:rsidRPr="00730C25">
        <w:rPr>
          <w:rFonts w:ascii="Fira Sans" w:hAnsi="Fira Sans"/>
          <w:color w:val="000000"/>
          <w:sz w:val="24"/>
          <w:szCs w:val="24"/>
        </w:rPr>
        <w:t>,</w:t>
      </w:r>
      <w:r w:rsidR="003A62BD" w:rsidRPr="00730C25">
        <w:rPr>
          <w:rFonts w:ascii="Fira Sans" w:hAnsi="Fira Sans"/>
          <w:color w:val="00B050"/>
          <w:sz w:val="24"/>
          <w:szCs w:val="24"/>
        </w:rPr>
        <w:t xml:space="preserve"> </w:t>
      </w:r>
      <w:r w:rsidR="003A62BD" w:rsidRPr="00730C25">
        <w:rPr>
          <w:rFonts w:ascii="Fira Sans" w:hAnsi="Fira Sans"/>
          <w:color w:val="000000"/>
          <w:sz w:val="24"/>
          <w:szCs w:val="24"/>
        </w:rPr>
        <w:t>elettore</w:t>
      </w:r>
      <w:r w:rsidR="009330A0" w:rsidRPr="00730C25">
        <w:rPr>
          <w:rFonts w:ascii="Fira Sans" w:hAnsi="Fira Sans"/>
          <w:color w:val="000000"/>
          <w:sz w:val="24"/>
          <w:szCs w:val="24"/>
        </w:rPr>
        <w:t xml:space="preserve">; </w:t>
      </w:r>
    </w:p>
    <w:p w14:paraId="0ABEEB6F" w14:textId="0534F391" w:rsidR="000645D0" w:rsidRPr="00730C25" w:rsidRDefault="000645D0" w:rsidP="00B6346A">
      <w:pPr>
        <w:ind w:left="1416" w:hanging="1416"/>
        <w:jc w:val="both"/>
        <w:rPr>
          <w:rFonts w:ascii="Fira Sans" w:hAnsi="Fira Sans"/>
          <w:color w:val="000000"/>
          <w:sz w:val="24"/>
          <w:szCs w:val="24"/>
        </w:rPr>
      </w:pPr>
      <w:r w:rsidRPr="00730C25">
        <w:rPr>
          <w:rFonts w:ascii="Fira Sans" w:hAnsi="Fira Sans"/>
          <w:color w:val="000000"/>
          <w:sz w:val="24"/>
          <w:szCs w:val="24"/>
        </w:rPr>
        <w:t>Considerata</w:t>
      </w:r>
      <w:r w:rsidRPr="00730C25">
        <w:rPr>
          <w:rFonts w:ascii="Fira Sans" w:hAnsi="Fira Sans"/>
          <w:color w:val="000000"/>
          <w:sz w:val="24"/>
          <w:szCs w:val="24"/>
        </w:rPr>
        <w:tab/>
        <w:t>la necessità di indire l’elezione del direttore di dipartimento per il triennio accademico</w:t>
      </w:r>
      <w:r w:rsidR="002024A1">
        <w:rPr>
          <w:rFonts w:ascii="Fira Sans" w:hAnsi="Fira Sans"/>
          <w:color w:val="000000"/>
          <w:sz w:val="24"/>
          <w:szCs w:val="24"/>
        </w:rPr>
        <w:t xml:space="preserve"> 2024/2027</w:t>
      </w:r>
      <w:r w:rsidRPr="00730C25">
        <w:rPr>
          <w:rFonts w:ascii="Fira Sans" w:hAnsi="Fira Sans"/>
          <w:color w:val="000000"/>
          <w:sz w:val="24"/>
          <w:szCs w:val="24"/>
        </w:rPr>
        <w:t>;</w:t>
      </w:r>
    </w:p>
    <w:p w14:paraId="595AB267" w14:textId="4732E045" w:rsidR="00E041EA" w:rsidRPr="00730C25" w:rsidRDefault="00E041EA" w:rsidP="00E041EA">
      <w:pPr>
        <w:ind w:left="1410" w:hanging="1410"/>
        <w:jc w:val="both"/>
        <w:rPr>
          <w:rFonts w:ascii="Fira Sans" w:hAnsi="Fira Sans"/>
          <w:kern w:val="0"/>
          <w:sz w:val="24"/>
          <w:szCs w:val="24"/>
          <w:lang w:eastAsia="it-IT"/>
        </w:rPr>
      </w:pPr>
      <w:r w:rsidRPr="00730C25">
        <w:rPr>
          <w:rFonts w:ascii="Fira Sans" w:hAnsi="Fira Sans"/>
          <w:sz w:val="24"/>
          <w:szCs w:val="24"/>
        </w:rPr>
        <w:t>Considerata</w:t>
      </w:r>
      <w:r w:rsidRPr="00730C25">
        <w:rPr>
          <w:rFonts w:ascii="Fira Sans" w:hAnsi="Fira Sans"/>
          <w:sz w:val="24"/>
          <w:szCs w:val="24"/>
        </w:rPr>
        <w:tab/>
        <w:t xml:space="preserve">l’opportunità di svolgere le elezioni suddette in modalità telematica con l’istituzione di un seggio elettorale virtuale, come previsto dall’art. 4 del citato </w:t>
      </w:r>
      <w:r w:rsidR="005B66F0">
        <w:rPr>
          <w:rFonts w:ascii="Fira Sans" w:hAnsi="Fira Sans"/>
          <w:sz w:val="24"/>
          <w:szCs w:val="24"/>
        </w:rPr>
        <w:t>R</w:t>
      </w:r>
      <w:r w:rsidRPr="00730C25">
        <w:rPr>
          <w:rFonts w:ascii="Fira Sans" w:hAnsi="Fira Sans"/>
          <w:sz w:val="24"/>
          <w:szCs w:val="24"/>
        </w:rPr>
        <w:t>egolamento di Ateneo in materia di elezioni e designazioni;</w:t>
      </w:r>
    </w:p>
    <w:p w14:paraId="12AD9E55" w14:textId="483CB934" w:rsidR="007460FC" w:rsidRPr="00730C25" w:rsidRDefault="009330A0" w:rsidP="007460FC">
      <w:pPr>
        <w:ind w:left="1416" w:hanging="1416"/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Acquisite</w:t>
      </w:r>
      <w:r w:rsidRPr="00730C25">
        <w:rPr>
          <w:rFonts w:ascii="Fira Sans" w:hAnsi="Fira Sans"/>
          <w:sz w:val="24"/>
          <w:szCs w:val="24"/>
        </w:rPr>
        <w:tab/>
        <w:t xml:space="preserve">le disponibilità a far parte del seggio </w:t>
      </w:r>
      <w:r w:rsidR="00726EC1" w:rsidRPr="00730C25">
        <w:rPr>
          <w:rFonts w:ascii="Fira Sans" w:hAnsi="Fira Sans"/>
          <w:color w:val="000000"/>
          <w:sz w:val="24"/>
          <w:szCs w:val="24"/>
        </w:rPr>
        <w:t>virtuale</w:t>
      </w:r>
      <w:r w:rsidRPr="00730C25">
        <w:rPr>
          <w:rFonts w:ascii="Fira Sans" w:hAnsi="Fira Sans"/>
          <w:color w:val="000000"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>fra i componenti del consiglio di dipartimento, tenuto conto che</w:t>
      </w:r>
      <w:r w:rsidR="00ED5A00" w:rsidRPr="00730C25">
        <w:rPr>
          <w:rFonts w:ascii="Fira Sans" w:hAnsi="Fira Sans"/>
          <w:sz w:val="24"/>
          <w:szCs w:val="24"/>
        </w:rPr>
        <w:t xml:space="preserve">, ai sensi dell’art. </w:t>
      </w:r>
      <w:r w:rsidR="009C6F48" w:rsidRPr="00730C25">
        <w:rPr>
          <w:rFonts w:ascii="Fira Sans" w:hAnsi="Fira Sans"/>
          <w:color w:val="000000"/>
          <w:sz w:val="24"/>
          <w:szCs w:val="24"/>
        </w:rPr>
        <w:t>20</w:t>
      </w:r>
      <w:r w:rsidR="00ED5A00" w:rsidRPr="00730C25">
        <w:rPr>
          <w:rFonts w:ascii="Fira Sans" w:hAnsi="Fira Sans"/>
          <w:color w:val="000000"/>
          <w:sz w:val="24"/>
          <w:szCs w:val="24"/>
        </w:rPr>
        <w:t>, comma 5, del Regolamento generale</w:t>
      </w:r>
      <w:r w:rsidR="0052042B" w:rsidRPr="00730C25">
        <w:rPr>
          <w:rFonts w:ascii="Fira Sans" w:hAnsi="Fira Sans"/>
          <w:color w:val="000000"/>
          <w:sz w:val="24"/>
          <w:szCs w:val="24"/>
        </w:rPr>
        <w:t xml:space="preserve"> di Ateneo</w:t>
      </w:r>
      <w:r w:rsidR="00ED5A00" w:rsidRPr="00730C25">
        <w:rPr>
          <w:rFonts w:ascii="Fira Sans" w:hAnsi="Fira Sans"/>
          <w:color w:val="000000"/>
          <w:sz w:val="24"/>
          <w:szCs w:val="24"/>
        </w:rPr>
        <w:t>,</w:t>
      </w:r>
      <w:r w:rsidRPr="00730C25">
        <w:rPr>
          <w:rFonts w:ascii="Fira Sans" w:hAnsi="Fira Sans"/>
          <w:color w:val="000000"/>
          <w:sz w:val="24"/>
          <w:szCs w:val="24"/>
        </w:rPr>
        <w:t xml:space="preserve"> del seggio medesimo non possono far</w:t>
      </w:r>
      <w:r w:rsidR="00D7096E">
        <w:rPr>
          <w:rFonts w:ascii="Fira Sans" w:hAnsi="Fira Sans"/>
          <w:color w:val="000000"/>
          <w:sz w:val="24"/>
          <w:szCs w:val="24"/>
        </w:rPr>
        <w:t>ne</w:t>
      </w:r>
      <w:r w:rsidRPr="00730C25">
        <w:rPr>
          <w:rFonts w:ascii="Fira Sans" w:hAnsi="Fira Sans"/>
          <w:color w:val="000000"/>
          <w:sz w:val="24"/>
          <w:szCs w:val="24"/>
        </w:rPr>
        <w:t xml:space="preserve"> parte i </w:t>
      </w:r>
      <w:r w:rsidR="009C6F48" w:rsidRPr="00730C25">
        <w:rPr>
          <w:rFonts w:ascii="Fira Sans" w:hAnsi="Fira Sans"/>
          <w:color w:val="000000"/>
          <w:sz w:val="24"/>
          <w:szCs w:val="24"/>
        </w:rPr>
        <w:t>candidati</w:t>
      </w:r>
      <w:r w:rsidRPr="00730C25">
        <w:rPr>
          <w:rFonts w:ascii="Fira Sans" w:hAnsi="Fira Sans"/>
          <w:color w:val="000000"/>
          <w:sz w:val="24"/>
          <w:szCs w:val="24"/>
        </w:rPr>
        <w:t xml:space="preserve"> alla</w:t>
      </w:r>
      <w:r w:rsidRPr="00730C25">
        <w:rPr>
          <w:rFonts w:ascii="Fira Sans" w:hAnsi="Fira Sans"/>
          <w:sz w:val="24"/>
          <w:szCs w:val="24"/>
        </w:rPr>
        <w:t xml:space="preserve"> carica di direttore di dipartimento;</w:t>
      </w:r>
    </w:p>
    <w:p w14:paraId="299FE51E" w14:textId="77777777" w:rsidR="007460FC" w:rsidRPr="00730C25" w:rsidRDefault="007460FC" w:rsidP="00B6346A">
      <w:pPr>
        <w:ind w:left="1416" w:hanging="1416"/>
        <w:jc w:val="both"/>
        <w:rPr>
          <w:rFonts w:ascii="Fira Sans" w:hAnsi="Fira Sans"/>
          <w:sz w:val="24"/>
          <w:szCs w:val="24"/>
        </w:rPr>
      </w:pPr>
    </w:p>
    <w:p w14:paraId="76257940" w14:textId="2645BBFC" w:rsidR="009330A0" w:rsidRPr="00730C25" w:rsidRDefault="009330A0" w:rsidP="00B6346A">
      <w:pPr>
        <w:pStyle w:val="Corpodeltesto31"/>
        <w:rPr>
          <w:rFonts w:ascii="Fira Sans" w:hAnsi="Fira Sans"/>
          <w:sz w:val="24"/>
        </w:rPr>
      </w:pPr>
      <w:r w:rsidRPr="00730C25">
        <w:rPr>
          <w:rFonts w:ascii="Fira Sans" w:hAnsi="Fira Sans"/>
          <w:sz w:val="24"/>
        </w:rPr>
        <w:t xml:space="preserve">Il/La sottoscritto/a, Prof./ Prof.ssa ___________________, </w:t>
      </w:r>
      <w:r w:rsidR="00223B2A" w:rsidRPr="00730C25">
        <w:rPr>
          <w:rFonts w:ascii="Fira Sans" w:hAnsi="Fira Sans"/>
          <w:sz w:val="24"/>
        </w:rPr>
        <w:t xml:space="preserve">in qualità di </w:t>
      </w:r>
      <w:r w:rsidR="00F12281" w:rsidRPr="00730C25">
        <w:rPr>
          <w:rFonts w:ascii="Fira Sans" w:hAnsi="Fira Sans"/>
          <w:sz w:val="24"/>
        </w:rPr>
        <w:t>d</w:t>
      </w:r>
      <w:r w:rsidR="00223B2A" w:rsidRPr="00730C25">
        <w:rPr>
          <w:rFonts w:ascii="Fira Sans" w:hAnsi="Fira Sans"/>
          <w:sz w:val="24"/>
        </w:rPr>
        <w:t>ecano</w:t>
      </w:r>
      <w:r w:rsidR="0013576F">
        <w:rPr>
          <w:rFonts w:ascii="Fira Sans" w:hAnsi="Fira Sans"/>
          <w:sz w:val="24"/>
        </w:rPr>
        <w:t xml:space="preserve">/a </w:t>
      </w:r>
      <w:r w:rsidR="00223B2A" w:rsidRPr="00730C25">
        <w:rPr>
          <w:rFonts w:ascii="Fira Sans" w:hAnsi="Fira Sans"/>
          <w:sz w:val="24"/>
        </w:rPr>
        <w:t>/</w:t>
      </w:r>
      <w:r w:rsidR="0013576F">
        <w:rPr>
          <w:rFonts w:ascii="Fira Sans" w:hAnsi="Fira Sans"/>
          <w:sz w:val="24"/>
        </w:rPr>
        <w:t xml:space="preserve"> </w:t>
      </w:r>
      <w:r w:rsidR="00F12281" w:rsidRPr="00730C25">
        <w:rPr>
          <w:rFonts w:ascii="Fira Sans" w:hAnsi="Fira Sans"/>
          <w:sz w:val="24"/>
        </w:rPr>
        <w:t>d</w:t>
      </w:r>
      <w:r w:rsidR="00223B2A" w:rsidRPr="00730C25">
        <w:rPr>
          <w:rFonts w:ascii="Fira Sans" w:hAnsi="Fira Sans"/>
          <w:sz w:val="24"/>
        </w:rPr>
        <w:t>elegato</w:t>
      </w:r>
      <w:r w:rsidR="0013576F">
        <w:rPr>
          <w:rFonts w:ascii="Fira Sans" w:hAnsi="Fira Sans"/>
          <w:sz w:val="24"/>
        </w:rPr>
        <w:t>/a</w:t>
      </w:r>
      <w:r w:rsidR="00223B2A" w:rsidRPr="00730C25">
        <w:rPr>
          <w:rFonts w:ascii="Fira Sans" w:hAnsi="Fira Sans"/>
          <w:sz w:val="24"/>
        </w:rPr>
        <w:t xml:space="preserve"> da</w:t>
      </w:r>
      <w:r w:rsidRPr="00730C25">
        <w:rPr>
          <w:rFonts w:ascii="Fira Sans" w:hAnsi="Fira Sans"/>
          <w:sz w:val="24"/>
        </w:rPr>
        <w:t xml:space="preserve">l </w:t>
      </w:r>
      <w:r w:rsidR="00F12281" w:rsidRPr="00730C25">
        <w:rPr>
          <w:rFonts w:ascii="Fira Sans" w:hAnsi="Fira Sans"/>
          <w:sz w:val="24"/>
        </w:rPr>
        <w:t>d</w:t>
      </w:r>
      <w:r w:rsidRPr="00730C25">
        <w:rPr>
          <w:rFonts w:ascii="Fira Sans" w:hAnsi="Fira Sans"/>
          <w:sz w:val="24"/>
        </w:rPr>
        <w:t xml:space="preserve">ecano del dipartimento, </w:t>
      </w:r>
    </w:p>
    <w:p w14:paraId="16A985C9" w14:textId="77777777" w:rsidR="009330A0" w:rsidRPr="00730C25" w:rsidRDefault="009330A0" w:rsidP="00B6346A">
      <w:pPr>
        <w:pStyle w:val="Corpodeltesto31"/>
        <w:rPr>
          <w:rFonts w:ascii="Fira Sans" w:hAnsi="Fira Sans"/>
          <w:sz w:val="24"/>
        </w:rPr>
      </w:pPr>
    </w:p>
    <w:p w14:paraId="007E3B7A" w14:textId="77777777" w:rsidR="009330A0" w:rsidRPr="00730C25" w:rsidRDefault="008E1124" w:rsidP="00B6346A">
      <w:pPr>
        <w:pStyle w:val="Corpodeltesto31"/>
        <w:ind w:left="3545" w:firstLine="709"/>
        <w:rPr>
          <w:rFonts w:ascii="Fira Sans" w:hAnsi="Fira Sans"/>
          <w:b/>
          <w:sz w:val="24"/>
        </w:rPr>
      </w:pPr>
      <w:r w:rsidRPr="00730C25">
        <w:rPr>
          <w:rFonts w:ascii="Fira Sans" w:hAnsi="Fira Sans"/>
          <w:b/>
          <w:sz w:val="24"/>
        </w:rPr>
        <w:t>DECRETA</w:t>
      </w:r>
    </w:p>
    <w:p w14:paraId="05BC676E" w14:textId="77777777" w:rsidR="00331551" w:rsidRPr="00730C25" w:rsidRDefault="00331551" w:rsidP="00B6346A">
      <w:pPr>
        <w:pStyle w:val="Corpodeltesto31"/>
        <w:ind w:left="3545" w:firstLine="709"/>
        <w:rPr>
          <w:rFonts w:ascii="Fira Sans" w:hAnsi="Fira Sans"/>
          <w:b/>
          <w:sz w:val="24"/>
        </w:rPr>
      </w:pPr>
    </w:p>
    <w:p w14:paraId="29BDA69B" w14:textId="3AD170E7" w:rsidR="00333578" w:rsidRPr="00730C25" w:rsidRDefault="0062687B" w:rsidP="00B6346A">
      <w:pPr>
        <w:pStyle w:val="Corpodeltesto31"/>
        <w:rPr>
          <w:rFonts w:ascii="Fira Sans" w:hAnsi="Fira Sans"/>
          <w:b/>
          <w:sz w:val="24"/>
        </w:rPr>
      </w:pPr>
      <w:r w:rsidRPr="00730C25">
        <w:rPr>
          <w:rFonts w:ascii="Fira Sans" w:hAnsi="Fira Sans"/>
          <w:b/>
          <w:sz w:val="24"/>
        </w:rPr>
        <w:t>ART. 1 – INDIZIONE</w:t>
      </w:r>
    </w:p>
    <w:p w14:paraId="6BAD454C" w14:textId="1439A77E" w:rsidR="005A5513" w:rsidRPr="00730C25" w:rsidRDefault="00FE6E9E" w:rsidP="00B6346A">
      <w:pPr>
        <w:pStyle w:val="Corpodeltesto31"/>
        <w:rPr>
          <w:rFonts w:ascii="Fira Sans" w:hAnsi="Fira Sans"/>
          <w:sz w:val="24"/>
        </w:rPr>
      </w:pPr>
      <w:r w:rsidRPr="00730C25">
        <w:rPr>
          <w:rFonts w:ascii="Fira Sans" w:hAnsi="Fira Sans"/>
          <w:sz w:val="24"/>
        </w:rPr>
        <w:t xml:space="preserve">Sono </w:t>
      </w:r>
      <w:r w:rsidR="00333578" w:rsidRPr="00730C25">
        <w:rPr>
          <w:rFonts w:ascii="Fira Sans" w:hAnsi="Fira Sans"/>
          <w:sz w:val="24"/>
        </w:rPr>
        <w:t>indett</w:t>
      </w:r>
      <w:r w:rsidRPr="00730C25">
        <w:rPr>
          <w:rFonts w:ascii="Fira Sans" w:hAnsi="Fira Sans"/>
          <w:sz w:val="24"/>
        </w:rPr>
        <w:t xml:space="preserve">e le </w:t>
      </w:r>
      <w:r w:rsidR="009330A0" w:rsidRPr="00730C25">
        <w:rPr>
          <w:rFonts w:ascii="Fira Sans" w:hAnsi="Fira Sans"/>
          <w:sz w:val="24"/>
        </w:rPr>
        <w:t>elezion</w:t>
      </w:r>
      <w:r w:rsidRPr="00730C25">
        <w:rPr>
          <w:rFonts w:ascii="Fira Sans" w:hAnsi="Fira Sans"/>
          <w:sz w:val="24"/>
        </w:rPr>
        <w:t>i</w:t>
      </w:r>
      <w:r w:rsidR="009330A0" w:rsidRPr="00730C25">
        <w:rPr>
          <w:rFonts w:ascii="Fira Sans" w:hAnsi="Fira Sans"/>
          <w:sz w:val="24"/>
        </w:rPr>
        <w:t xml:space="preserve"> del </w:t>
      </w:r>
      <w:r w:rsidR="00F12281" w:rsidRPr="00730C25">
        <w:rPr>
          <w:rFonts w:ascii="Fira Sans" w:hAnsi="Fira Sans"/>
          <w:sz w:val="24"/>
        </w:rPr>
        <w:t>d</w:t>
      </w:r>
      <w:r w:rsidR="009330A0" w:rsidRPr="00730C25">
        <w:rPr>
          <w:rFonts w:ascii="Fira Sans" w:hAnsi="Fira Sans"/>
          <w:sz w:val="24"/>
        </w:rPr>
        <w:t xml:space="preserve">irettore del dipartimento per il </w:t>
      </w:r>
      <w:r w:rsidR="00F870FD" w:rsidRPr="00730C25">
        <w:rPr>
          <w:rFonts w:ascii="Fira Sans" w:hAnsi="Fira Sans"/>
          <w:sz w:val="24"/>
        </w:rPr>
        <w:t xml:space="preserve">triennio accademico </w:t>
      </w:r>
      <w:r w:rsidR="00CA608A">
        <w:rPr>
          <w:rFonts w:ascii="Fira Sans" w:hAnsi="Fira Sans"/>
          <w:sz w:val="24"/>
        </w:rPr>
        <w:t>202</w:t>
      </w:r>
      <w:r w:rsidR="002230A2">
        <w:rPr>
          <w:rFonts w:ascii="Fira Sans" w:hAnsi="Fira Sans"/>
          <w:sz w:val="24"/>
        </w:rPr>
        <w:t>4</w:t>
      </w:r>
      <w:r w:rsidR="00CA608A">
        <w:rPr>
          <w:rFonts w:ascii="Fira Sans" w:hAnsi="Fira Sans"/>
          <w:sz w:val="24"/>
        </w:rPr>
        <w:t>/202</w:t>
      </w:r>
      <w:r w:rsidR="002230A2">
        <w:rPr>
          <w:rFonts w:ascii="Fira Sans" w:hAnsi="Fira Sans"/>
          <w:sz w:val="24"/>
        </w:rPr>
        <w:t>7</w:t>
      </w:r>
      <w:r w:rsidR="000B2D02" w:rsidRPr="00730C25">
        <w:rPr>
          <w:rFonts w:ascii="Fira Sans" w:hAnsi="Fira Sans"/>
          <w:sz w:val="24"/>
        </w:rPr>
        <w:t>,</w:t>
      </w:r>
      <w:r w:rsidR="00F870FD" w:rsidRPr="00730C25">
        <w:rPr>
          <w:rFonts w:ascii="Fira Sans" w:hAnsi="Fira Sans"/>
          <w:sz w:val="24"/>
        </w:rPr>
        <w:t xml:space="preserve"> </w:t>
      </w:r>
      <w:r w:rsidR="009B0712" w:rsidRPr="00730C25">
        <w:rPr>
          <w:rFonts w:ascii="Fira Sans" w:hAnsi="Fira Sans"/>
          <w:sz w:val="24"/>
        </w:rPr>
        <w:t>dal</w:t>
      </w:r>
      <w:r w:rsidR="004841BF">
        <w:rPr>
          <w:rFonts w:ascii="Fira Sans" w:hAnsi="Fira Sans"/>
          <w:sz w:val="24"/>
        </w:rPr>
        <w:t>l’</w:t>
      </w:r>
      <w:r w:rsidR="0025472E">
        <w:rPr>
          <w:rFonts w:ascii="Fira Sans" w:hAnsi="Fira Sans"/>
          <w:sz w:val="24"/>
        </w:rPr>
        <w:t>1.11.202</w:t>
      </w:r>
      <w:r w:rsidR="002230A2">
        <w:rPr>
          <w:rFonts w:ascii="Fira Sans" w:hAnsi="Fira Sans"/>
          <w:sz w:val="24"/>
        </w:rPr>
        <w:t>4</w:t>
      </w:r>
      <w:r w:rsidR="000B2D02" w:rsidRPr="00730C25">
        <w:rPr>
          <w:rFonts w:ascii="Fira Sans" w:hAnsi="Fira Sans"/>
          <w:sz w:val="24"/>
        </w:rPr>
        <w:t xml:space="preserve"> </w:t>
      </w:r>
      <w:r w:rsidR="009B0712" w:rsidRPr="00730C25">
        <w:rPr>
          <w:rFonts w:ascii="Fira Sans" w:hAnsi="Fira Sans"/>
          <w:sz w:val="24"/>
        </w:rPr>
        <w:t>al</w:t>
      </w:r>
      <w:r w:rsidR="009330A0" w:rsidRPr="00730C25">
        <w:rPr>
          <w:rFonts w:ascii="Fira Sans" w:hAnsi="Fira Sans"/>
          <w:sz w:val="24"/>
        </w:rPr>
        <w:t xml:space="preserve"> </w:t>
      </w:r>
      <w:r w:rsidR="0025472E">
        <w:rPr>
          <w:rFonts w:ascii="Fira Sans" w:hAnsi="Fira Sans"/>
          <w:sz w:val="24"/>
        </w:rPr>
        <w:t>31.10.202</w:t>
      </w:r>
      <w:r w:rsidR="002230A2">
        <w:rPr>
          <w:rFonts w:ascii="Fira Sans" w:hAnsi="Fira Sans"/>
          <w:sz w:val="24"/>
        </w:rPr>
        <w:t>7</w:t>
      </w:r>
      <w:r w:rsidR="005A5513" w:rsidRPr="00730C25">
        <w:rPr>
          <w:rFonts w:ascii="Fira Sans" w:hAnsi="Fira Sans"/>
          <w:sz w:val="24"/>
        </w:rPr>
        <w:t>.</w:t>
      </w:r>
    </w:p>
    <w:p w14:paraId="71486F44" w14:textId="77777777" w:rsidR="005A3F8F" w:rsidRPr="00730C25" w:rsidRDefault="005A3F8F" w:rsidP="00B6346A">
      <w:pPr>
        <w:pStyle w:val="Corpodeltesto31"/>
        <w:rPr>
          <w:rFonts w:ascii="Fira Sans" w:hAnsi="Fira Sans"/>
          <w:color w:val="000000"/>
          <w:sz w:val="24"/>
        </w:rPr>
      </w:pPr>
    </w:p>
    <w:p w14:paraId="0846E217" w14:textId="0E2C367A" w:rsidR="00A767C9" w:rsidRPr="00730C25" w:rsidRDefault="00A767C9" w:rsidP="00FA22C8">
      <w:pPr>
        <w:pStyle w:val="Corpotesto"/>
        <w:ind w:right="-1"/>
        <w:jc w:val="both"/>
        <w:rPr>
          <w:rFonts w:ascii="Fira Sans" w:hAnsi="Fira Sans"/>
          <w:szCs w:val="24"/>
        </w:rPr>
      </w:pPr>
      <w:r w:rsidRPr="00730C25">
        <w:rPr>
          <w:rFonts w:ascii="Fira Sans" w:hAnsi="Fira Sans"/>
          <w:szCs w:val="24"/>
        </w:rPr>
        <w:t>Le elezioni si tengono in modalità telematica da remoto, secondo le modalità di cui all’art. 8.</w:t>
      </w:r>
    </w:p>
    <w:p w14:paraId="49629088" w14:textId="77777777" w:rsidR="00A767C9" w:rsidRPr="00730C25" w:rsidRDefault="00A767C9" w:rsidP="00B6346A">
      <w:pPr>
        <w:pStyle w:val="Corpodeltesto31"/>
        <w:rPr>
          <w:rFonts w:ascii="Fira Sans" w:hAnsi="Fira Sans"/>
          <w:color w:val="000000"/>
          <w:sz w:val="24"/>
        </w:rPr>
      </w:pPr>
    </w:p>
    <w:p w14:paraId="4869225C" w14:textId="225C48D3" w:rsidR="009330A0" w:rsidRPr="00730C25" w:rsidRDefault="005A5513" w:rsidP="00B6346A">
      <w:pPr>
        <w:pStyle w:val="Corpodeltesto31"/>
        <w:rPr>
          <w:rFonts w:ascii="Fira Sans" w:hAnsi="Fira Sans"/>
          <w:color w:val="000000"/>
          <w:sz w:val="24"/>
        </w:rPr>
      </w:pPr>
      <w:r w:rsidRPr="00730C25">
        <w:rPr>
          <w:rFonts w:ascii="Fira Sans" w:hAnsi="Fira Sans"/>
          <w:color w:val="000000"/>
          <w:sz w:val="24"/>
        </w:rPr>
        <w:t xml:space="preserve">Le elezioni si svolgono </w:t>
      </w:r>
      <w:r w:rsidR="009330A0" w:rsidRPr="00730C25">
        <w:rPr>
          <w:rFonts w:ascii="Fira Sans" w:hAnsi="Fira Sans"/>
          <w:color w:val="000000"/>
          <w:sz w:val="24"/>
        </w:rPr>
        <w:t>con il seguente calendario:</w:t>
      </w:r>
    </w:p>
    <w:p w14:paraId="0457FBD7" w14:textId="77777777" w:rsidR="00D60ABA" w:rsidRPr="00730C25" w:rsidRDefault="00D60ABA" w:rsidP="00B6346A">
      <w:pPr>
        <w:pStyle w:val="Corpodeltesto31"/>
        <w:rPr>
          <w:rFonts w:ascii="Fira Sans" w:hAnsi="Fira Sans"/>
          <w:color w:val="000000"/>
          <w:sz w:val="24"/>
        </w:rPr>
      </w:pPr>
    </w:p>
    <w:p w14:paraId="3E652778" w14:textId="77777777" w:rsidR="009C66B7" w:rsidRPr="00730C25" w:rsidRDefault="009C66B7" w:rsidP="00B6346A">
      <w:pPr>
        <w:pStyle w:val="Corpodeltesto31"/>
        <w:rPr>
          <w:rFonts w:ascii="Fira Sans" w:hAnsi="Fira Sans"/>
          <w:b/>
          <w:sz w:val="24"/>
        </w:rPr>
      </w:pPr>
    </w:p>
    <w:p w14:paraId="49A8018E" w14:textId="77777777" w:rsidR="009C66B7" w:rsidRPr="00730C25" w:rsidRDefault="009C66B7" w:rsidP="009C66B7">
      <w:pPr>
        <w:tabs>
          <w:tab w:val="left" w:pos="2635"/>
        </w:tabs>
        <w:jc w:val="center"/>
        <w:rPr>
          <w:rFonts w:ascii="Fira Sans" w:hAnsi="Fira Sans" w:cs="Arial"/>
          <w:b/>
          <w:color w:val="000000"/>
          <w:sz w:val="24"/>
          <w:szCs w:val="24"/>
        </w:rPr>
      </w:pPr>
      <w:r w:rsidRPr="00730C25">
        <w:rPr>
          <w:rFonts w:ascii="Fira Sans" w:hAnsi="Fira Sans" w:cs="Arial"/>
          <w:b/>
          <w:color w:val="000000"/>
          <w:sz w:val="24"/>
          <w:szCs w:val="24"/>
        </w:rPr>
        <w:t>PRIMA VOTAZIONE</w:t>
      </w:r>
    </w:p>
    <w:p w14:paraId="4D50920E" w14:textId="77777777" w:rsidR="009C66B7" w:rsidRPr="00730C25" w:rsidRDefault="009C66B7" w:rsidP="00B6346A">
      <w:pPr>
        <w:pStyle w:val="Corpodeltesto31"/>
        <w:rPr>
          <w:rFonts w:ascii="Fira Sans" w:hAnsi="Fira Sans"/>
          <w:b/>
          <w:sz w:val="24"/>
        </w:rPr>
      </w:pPr>
    </w:p>
    <w:p w14:paraId="27000B63" w14:textId="29DEFD0E" w:rsidR="009330A0" w:rsidRPr="00730C25" w:rsidRDefault="009330A0" w:rsidP="00B6346A">
      <w:pPr>
        <w:pStyle w:val="Titolo1"/>
        <w:numPr>
          <w:ilvl w:val="0"/>
          <w:numId w:val="3"/>
        </w:numPr>
        <w:rPr>
          <w:rFonts w:ascii="Fira Sans" w:hAnsi="Fira Sans" w:cs="Arial"/>
          <w:i/>
          <w:sz w:val="24"/>
          <w:szCs w:val="24"/>
        </w:rPr>
      </w:pPr>
      <w:r w:rsidRPr="00730C25">
        <w:rPr>
          <w:rFonts w:ascii="Fira Sans" w:hAnsi="Fira Sans"/>
          <w:b/>
          <w:bCs/>
          <w:i/>
          <w:sz w:val="24"/>
          <w:szCs w:val="24"/>
        </w:rPr>
        <w:t>Data</w:t>
      </w:r>
      <w:r w:rsidR="00224DB4" w:rsidRPr="00730C25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="000A73D2" w:rsidRPr="000A73D2">
        <w:rPr>
          <w:rFonts w:ascii="Fira Sans" w:hAnsi="Fira Sans"/>
          <w:b/>
          <w:bCs/>
          <w:sz w:val="32"/>
          <w:szCs w:val="24"/>
        </w:rPr>
        <w:t xml:space="preserve">martedì </w:t>
      </w:r>
      <w:r w:rsidR="00B9043B" w:rsidRPr="00B9043B">
        <w:rPr>
          <w:rFonts w:ascii="Fira Sans" w:hAnsi="Fira Sans"/>
          <w:b/>
          <w:bCs/>
          <w:sz w:val="32"/>
          <w:szCs w:val="24"/>
        </w:rPr>
        <w:t>21 maggio 2024</w:t>
      </w:r>
      <w:r w:rsidR="000C3149" w:rsidRPr="00B9043B">
        <w:rPr>
          <w:rFonts w:ascii="Fira Sans" w:hAnsi="Fira Sans"/>
          <w:b/>
          <w:sz w:val="32"/>
          <w:szCs w:val="24"/>
        </w:rPr>
        <w:t xml:space="preserve"> </w:t>
      </w:r>
      <w:r w:rsidR="0022079A" w:rsidRPr="00730C25">
        <w:rPr>
          <w:rFonts w:ascii="Fira Sans" w:hAnsi="Fira Sans" w:cs="Arial"/>
          <w:i/>
          <w:sz w:val="24"/>
          <w:szCs w:val="24"/>
        </w:rPr>
        <w:t>(</w:t>
      </w:r>
      <w:r w:rsidR="00402FA1" w:rsidRPr="00402FA1">
        <w:rPr>
          <w:rFonts w:ascii="Fira Sans" w:hAnsi="Fira Sans" w:cs="Arial"/>
          <w:i/>
          <w:sz w:val="24"/>
          <w:szCs w:val="24"/>
          <w:highlight w:val="yellow"/>
        </w:rPr>
        <w:t>art. 46 del regolamento di Ateneo in materia di elezioni e designazioni: seconda e terza decade di maggio.</w:t>
      </w:r>
      <w:r w:rsidR="00402FA1">
        <w:rPr>
          <w:rFonts w:ascii="Fira Sans" w:hAnsi="Fira Sans" w:cs="Arial"/>
          <w:i/>
          <w:sz w:val="24"/>
          <w:szCs w:val="24"/>
        </w:rPr>
        <w:t xml:space="preserve"> </w:t>
      </w:r>
      <w:r w:rsidR="00C072EA" w:rsidRPr="00730C25">
        <w:rPr>
          <w:rFonts w:ascii="Fira Sans" w:hAnsi="Fira Sans"/>
          <w:i/>
          <w:iCs/>
          <w:sz w:val="24"/>
          <w:szCs w:val="24"/>
          <w:highlight w:val="yellow"/>
        </w:rPr>
        <w:t>In caso di cessazione anticipata, la votazione è indetta entro trenta giorni dalla cessazione, ai sensi dell’</w:t>
      </w:r>
      <w:r w:rsidR="00C072EA" w:rsidRPr="00730C25">
        <w:rPr>
          <w:rFonts w:ascii="Fira Sans" w:hAnsi="Fira Sans"/>
          <w:i/>
          <w:sz w:val="24"/>
          <w:szCs w:val="24"/>
          <w:highlight w:val="yellow"/>
        </w:rPr>
        <w:t xml:space="preserve">art. 45 del regolamento </w:t>
      </w:r>
      <w:r w:rsidR="00402FA1">
        <w:rPr>
          <w:rFonts w:ascii="Fira Sans" w:hAnsi="Fira Sans"/>
          <w:i/>
          <w:sz w:val="24"/>
          <w:szCs w:val="24"/>
          <w:highlight w:val="yellow"/>
        </w:rPr>
        <w:t xml:space="preserve">di Ateneo </w:t>
      </w:r>
      <w:r w:rsidR="00C072EA" w:rsidRPr="00730C25">
        <w:rPr>
          <w:rFonts w:ascii="Fira Sans" w:hAnsi="Fira Sans"/>
          <w:i/>
          <w:sz w:val="24"/>
          <w:szCs w:val="24"/>
          <w:highlight w:val="yellow"/>
        </w:rPr>
        <w:t>in materia di elezioni e designazioni</w:t>
      </w:r>
      <w:r w:rsidRPr="00730C25">
        <w:rPr>
          <w:rFonts w:ascii="Fira Sans" w:hAnsi="Fira Sans" w:cs="Arial"/>
          <w:i/>
          <w:sz w:val="24"/>
          <w:szCs w:val="24"/>
        </w:rPr>
        <w:t xml:space="preserve">) </w:t>
      </w:r>
    </w:p>
    <w:p w14:paraId="47C1A8CF" w14:textId="06EC3A0A" w:rsidR="00F86DBC" w:rsidRPr="00730C25" w:rsidRDefault="009330A0" w:rsidP="00224DB4">
      <w:pPr>
        <w:pStyle w:val="Corpotesto"/>
        <w:ind w:left="708" w:firstLine="708"/>
        <w:jc w:val="center"/>
        <w:rPr>
          <w:rFonts w:ascii="Fira Sans" w:hAnsi="Fira Sans"/>
          <w:b/>
          <w:i/>
          <w:szCs w:val="24"/>
        </w:rPr>
      </w:pPr>
      <w:proofErr w:type="gramStart"/>
      <w:r w:rsidRPr="00730C25">
        <w:rPr>
          <w:rFonts w:ascii="Fira Sans" w:hAnsi="Fira Sans"/>
          <w:b/>
          <w:i/>
          <w:szCs w:val="24"/>
        </w:rPr>
        <w:t>Orario apertura</w:t>
      </w:r>
      <w:proofErr w:type="gramEnd"/>
      <w:r w:rsidRPr="00730C25">
        <w:rPr>
          <w:rFonts w:ascii="Fira Sans" w:hAnsi="Fira Sans"/>
          <w:b/>
          <w:i/>
          <w:szCs w:val="24"/>
        </w:rPr>
        <w:t xml:space="preserve"> e </w:t>
      </w:r>
      <w:r w:rsidRPr="00B9043B">
        <w:rPr>
          <w:rFonts w:ascii="Fira Sans" w:hAnsi="Fira Sans"/>
          <w:b/>
          <w:i/>
          <w:szCs w:val="24"/>
        </w:rPr>
        <w:t>chiusur</w:t>
      </w:r>
      <w:r w:rsidR="00B9043B">
        <w:rPr>
          <w:rFonts w:ascii="Fira Sans" w:hAnsi="Fira Sans"/>
          <w:b/>
          <w:i/>
          <w:szCs w:val="24"/>
        </w:rPr>
        <w:t>a</w:t>
      </w:r>
      <w:r w:rsidRPr="00B9043B">
        <w:rPr>
          <w:rFonts w:ascii="Fira Sans" w:hAnsi="Fira Sans"/>
          <w:b/>
          <w:szCs w:val="24"/>
        </w:rPr>
        <w:t xml:space="preserve"> </w:t>
      </w:r>
      <w:r w:rsidR="00B9043B" w:rsidRPr="00B9043B">
        <w:rPr>
          <w:rFonts w:ascii="Fira Sans" w:hAnsi="Fira Sans"/>
          <w:b/>
          <w:szCs w:val="24"/>
        </w:rPr>
        <w:t>9:00</w:t>
      </w:r>
      <w:r w:rsidR="004A15E8" w:rsidRPr="00B9043B">
        <w:rPr>
          <w:rFonts w:ascii="Fira Sans" w:hAnsi="Fira Sans"/>
          <w:b/>
          <w:color w:val="000000" w:themeColor="text1"/>
          <w:szCs w:val="24"/>
        </w:rPr>
        <w:t xml:space="preserve"> – </w:t>
      </w:r>
      <w:r w:rsidR="00B9043B" w:rsidRPr="00B9043B">
        <w:rPr>
          <w:rFonts w:ascii="Fira Sans" w:hAnsi="Fira Sans"/>
          <w:b/>
          <w:color w:val="000000" w:themeColor="text1"/>
          <w:szCs w:val="24"/>
        </w:rPr>
        <w:t>17:00</w:t>
      </w:r>
    </w:p>
    <w:p w14:paraId="6B75F0DA" w14:textId="77777777" w:rsidR="009330A0" w:rsidRPr="00730C25" w:rsidRDefault="009330A0" w:rsidP="00B6346A">
      <w:pPr>
        <w:jc w:val="center"/>
        <w:rPr>
          <w:rFonts w:ascii="Fira Sans" w:hAnsi="Fira Sans"/>
          <w:b/>
          <w:i/>
          <w:sz w:val="24"/>
          <w:szCs w:val="24"/>
        </w:rPr>
      </w:pPr>
    </w:p>
    <w:p w14:paraId="26A5CB5D" w14:textId="1CFA35C0" w:rsidR="00292267" w:rsidRPr="00730C25" w:rsidRDefault="00292267" w:rsidP="00FA07F6">
      <w:pPr>
        <w:pStyle w:val="Corpotesto"/>
        <w:ind w:right="-1"/>
        <w:jc w:val="both"/>
        <w:rPr>
          <w:rFonts w:ascii="Fira Sans" w:hAnsi="Fira Sans"/>
          <w:kern w:val="0"/>
          <w:szCs w:val="24"/>
          <w:lang w:eastAsia="it-IT"/>
        </w:rPr>
      </w:pPr>
      <w:r w:rsidRPr="00730C25">
        <w:rPr>
          <w:rFonts w:ascii="Fira Sans" w:hAnsi="Fira Sans"/>
          <w:szCs w:val="24"/>
        </w:rPr>
        <w:t>In caso di anomalie tecniche, è prevista un’ulteriore giornata di votazione, in data che sarà comunicata con provvedimento del d</w:t>
      </w:r>
      <w:r w:rsidR="000F2A6F" w:rsidRPr="00730C25">
        <w:rPr>
          <w:rFonts w:ascii="Fira Sans" w:hAnsi="Fira Sans"/>
          <w:szCs w:val="24"/>
        </w:rPr>
        <w:t>ecano o suo delegato</w:t>
      </w:r>
      <w:r w:rsidR="001E0B28" w:rsidRPr="00730C25">
        <w:rPr>
          <w:rFonts w:ascii="Fira Sans" w:hAnsi="Fira Sans"/>
          <w:szCs w:val="24"/>
        </w:rPr>
        <w:t>.</w:t>
      </w:r>
    </w:p>
    <w:p w14:paraId="4177857A" w14:textId="77777777" w:rsidR="007B5850" w:rsidRPr="00730C25" w:rsidRDefault="007B5850" w:rsidP="007B5850">
      <w:pPr>
        <w:pStyle w:val="Corpotesto"/>
        <w:jc w:val="both"/>
        <w:rPr>
          <w:rFonts w:ascii="Fira Sans" w:hAnsi="Fira Sans"/>
          <w:szCs w:val="24"/>
        </w:rPr>
      </w:pPr>
    </w:p>
    <w:p w14:paraId="2148793B" w14:textId="77777777" w:rsidR="007B5850" w:rsidRPr="00730C25" w:rsidRDefault="007B5850" w:rsidP="007B5850">
      <w:pPr>
        <w:pStyle w:val="Corpotesto"/>
        <w:jc w:val="both"/>
        <w:rPr>
          <w:rFonts w:ascii="Fira Sans" w:hAnsi="Fira Sans"/>
          <w:szCs w:val="24"/>
        </w:rPr>
      </w:pPr>
    </w:p>
    <w:p w14:paraId="119ABE36" w14:textId="77777777" w:rsidR="0040149F" w:rsidRPr="00730C25" w:rsidRDefault="0040149F" w:rsidP="0040149F">
      <w:pPr>
        <w:tabs>
          <w:tab w:val="left" w:pos="2635"/>
        </w:tabs>
        <w:jc w:val="center"/>
        <w:rPr>
          <w:rFonts w:ascii="Fira Sans" w:hAnsi="Fira Sans" w:cs="Arial"/>
          <w:b/>
          <w:color w:val="000000"/>
          <w:sz w:val="24"/>
          <w:szCs w:val="24"/>
        </w:rPr>
      </w:pPr>
      <w:r w:rsidRPr="00B9043B">
        <w:rPr>
          <w:rFonts w:ascii="Fira Sans" w:hAnsi="Fira Sans" w:cs="Arial"/>
          <w:b/>
          <w:color w:val="000000"/>
          <w:sz w:val="28"/>
          <w:szCs w:val="24"/>
        </w:rPr>
        <w:t>EVENTUALE</w:t>
      </w:r>
      <w:r w:rsidRPr="00730C25">
        <w:rPr>
          <w:rFonts w:ascii="Fira Sans" w:hAnsi="Fira Sans" w:cs="Arial"/>
          <w:b/>
          <w:color w:val="000000"/>
          <w:sz w:val="24"/>
          <w:szCs w:val="24"/>
        </w:rPr>
        <w:t xml:space="preserve"> SECONDA VOTAZIONE</w:t>
      </w:r>
    </w:p>
    <w:p w14:paraId="787FE3F9" w14:textId="77777777" w:rsidR="0040149F" w:rsidRPr="00730C25" w:rsidRDefault="0040149F" w:rsidP="0040149F">
      <w:pPr>
        <w:tabs>
          <w:tab w:val="left" w:pos="2635"/>
        </w:tabs>
        <w:jc w:val="both"/>
        <w:rPr>
          <w:rFonts w:ascii="Fira Sans" w:hAnsi="Fira Sans" w:cs="Arial"/>
          <w:b/>
          <w:color w:val="00B050"/>
          <w:sz w:val="24"/>
          <w:szCs w:val="24"/>
        </w:rPr>
      </w:pPr>
    </w:p>
    <w:p w14:paraId="5D59B6CD" w14:textId="77777777" w:rsidR="0040149F" w:rsidRPr="00730C25" w:rsidRDefault="0040149F" w:rsidP="0040149F">
      <w:pPr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 xml:space="preserve">Se nella prima votazione non sono raggiunti i </w:t>
      </w:r>
      <w:r w:rsidRPr="00730C25">
        <w:rPr>
          <w:rFonts w:ascii="Fira Sans" w:hAnsi="Fira Sans"/>
          <w:i/>
          <w:sz w:val="24"/>
          <w:szCs w:val="24"/>
        </w:rPr>
        <w:t>quorum,</w:t>
      </w:r>
      <w:r w:rsidRPr="00730C25">
        <w:rPr>
          <w:rFonts w:ascii="Fira Sans" w:hAnsi="Fira Sans"/>
          <w:sz w:val="24"/>
          <w:szCs w:val="24"/>
        </w:rPr>
        <w:t xml:space="preserve"> l’elezione ha luogo in seconda votazione il giorno:</w:t>
      </w:r>
    </w:p>
    <w:p w14:paraId="55C6AD50" w14:textId="77777777" w:rsidR="0040149F" w:rsidRPr="00730C25" w:rsidRDefault="0040149F" w:rsidP="0040149F">
      <w:pPr>
        <w:jc w:val="both"/>
        <w:rPr>
          <w:rFonts w:ascii="Fira Sans" w:hAnsi="Fira Sans"/>
          <w:sz w:val="24"/>
          <w:szCs w:val="24"/>
        </w:rPr>
      </w:pPr>
    </w:p>
    <w:p w14:paraId="41F3C3E8" w14:textId="7BFFAFE7" w:rsidR="0040149F" w:rsidRPr="00730C25" w:rsidRDefault="0040149F" w:rsidP="0040149F">
      <w:pPr>
        <w:pStyle w:val="Titolo1"/>
        <w:numPr>
          <w:ilvl w:val="4"/>
          <w:numId w:val="3"/>
        </w:numPr>
        <w:rPr>
          <w:rFonts w:ascii="Fira Sans" w:hAnsi="Fira Sans"/>
          <w:i/>
          <w:iCs/>
          <w:sz w:val="24"/>
          <w:szCs w:val="24"/>
        </w:rPr>
      </w:pPr>
      <w:r w:rsidRPr="00730C25">
        <w:rPr>
          <w:rFonts w:ascii="Fira Sans" w:hAnsi="Fira Sans"/>
          <w:b/>
          <w:bCs/>
          <w:i/>
          <w:sz w:val="24"/>
          <w:szCs w:val="24"/>
        </w:rPr>
        <w:t xml:space="preserve">Data </w:t>
      </w:r>
      <w:r w:rsidR="000A73D2" w:rsidRPr="000A73D2">
        <w:rPr>
          <w:rFonts w:ascii="Fira Sans" w:hAnsi="Fira Sans"/>
          <w:b/>
          <w:bCs/>
          <w:sz w:val="32"/>
          <w:szCs w:val="24"/>
        </w:rPr>
        <w:t xml:space="preserve">giovedì </w:t>
      </w:r>
      <w:r w:rsidR="00B9043B" w:rsidRPr="00B9043B">
        <w:rPr>
          <w:rFonts w:ascii="Fira Sans" w:hAnsi="Fira Sans"/>
          <w:b/>
          <w:bCs/>
          <w:sz w:val="32"/>
          <w:szCs w:val="24"/>
        </w:rPr>
        <w:t>23 maggio 2024</w:t>
      </w:r>
      <w:r w:rsidRPr="00B9043B">
        <w:rPr>
          <w:rFonts w:ascii="Fira Sans" w:hAnsi="Fira Sans"/>
          <w:i/>
          <w:sz w:val="32"/>
          <w:szCs w:val="24"/>
        </w:rPr>
        <w:t xml:space="preserve"> </w:t>
      </w:r>
      <w:r w:rsidRPr="00730C25">
        <w:rPr>
          <w:rFonts w:ascii="Fira Sans" w:hAnsi="Fira Sans"/>
          <w:i/>
          <w:sz w:val="24"/>
          <w:szCs w:val="24"/>
        </w:rPr>
        <w:t>(</w:t>
      </w:r>
      <w:r w:rsidR="00920046" w:rsidRPr="00402FA1">
        <w:rPr>
          <w:rFonts w:ascii="Fira Sans" w:hAnsi="Fira Sans" w:cs="Arial"/>
          <w:i/>
          <w:sz w:val="24"/>
          <w:szCs w:val="24"/>
          <w:highlight w:val="yellow"/>
        </w:rPr>
        <w:t>art. 46 del regolamento di Ateneo in materia di elezioni e designazioni: seconda e terza decade di maggio</w:t>
      </w:r>
      <w:r w:rsidR="00937DE0">
        <w:rPr>
          <w:rFonts w:ascii="Fira Sans" w:hAnsi="Fira Sans"/>
          <w:i/>
          <w:iCs/>
          <w:sz w:val="24"/>
          <w:szCs w:val="24"/>
          <w:highlight w:val="yellow"/>
        </w:rPr>
        <w:t xml:space="preserve">. </w:t>
      </w:r>
      <w:r w:rsidRPr="00730C25">
        <w:rPr>
          <w:rFonts w:ascii="Fira Sans" w:hAnsi="Fira Sans"/>
          <w:i/>
          <w:iCs/>
          <w:sz w:val="24"/>
          <w:szCs w:val="24"/>
          <w:highlight w:val="yellow"/>
        </w:rPr>
        <w:t xml:space="preserve">In caso di cessazione </w:t>
      </w:r>
      <w:r w:rsidRPr="00730C25">
        <w:rPr>
          <w:rFonts w:ascii="Fira Sans" w:hAnsi="Fira Sans"/>
          <w:i/>
          <w:iCs/>
          <w:sz w:val="24"/>
          <w:szCs w:val="24"/>
          <w:highlight w:val="yellow"/>
        </w:rPr>
        <w:lastRenderedPageBreak/>
        <w:t>anticipata,</w:t>
      </w:r>
      <w:r w:rsidR="00E47125" w:rsidRPr="00730C25">
        <w:rPr>
          <w:rFonts w:ascii="Fira Sans" w:hAnsi="Fira Sans"/>
          <w:i/>
          <w:iCs/>
          <w:sz w:val="24"/>
          <w:szCs w:val="24"/>
          <w:highlight w:val="yellow"/>
        </w:rPr>
        <w:t xml:space="preserve"> la votazione </w:t>
      </w:r>
      <w:r w:rsidRPr="00730C25">
        <w:rPr>
          <w:rFonts w:ascii="Fira Sans" w:hAnsi="Fira Sans"/>
          <w:i/>
          <w:iCs/>
          <w:sz w:val="24"/>
          <w:szCs w:val="24"/>
          <w:highlight w:val="yellow"/>
        </w:rPr>
        <w:t>è indetta entro trenta giorni dalla cessazione, ai sensi dell’</w:t>
      </w:r>
      <w:r w:rsidRPr="00730C25">
        <w:rPr>
          <w:rFonts w:ascii="Fira Sans" w:hAnsi="Fira Sans"/>
          <w:i/>
          <w:sz w:val="24"/>
          <w:szCs w:val="24"/>
          <w:highlight w:val="yellow"/>
        </w:rPr>
        <w:t>art. 4</w:t>
      </w:r>
      <w:r w:rsidR="00635003" w:rsidRPr="00730C25">
        <w:rPr>
          <w:rFonts w:ascii="Fira Sans" w:hAnsi="Fira Sans"/>
          <w:i/>
          <w:sz w:val="24"/>
          <w:szCs w:val="24"/>
          <w:highlight w:val="yellow"/>
        </w:rPr>
        <w:t>5</w:t>
      </w:r>
      <w:r w:rsidRPr="00730C25">
        <w:rPr>
          <w:rFonts w:ascii="Fira Sans" w:hAnsi="Fira Sans"/>
          <w:i/>
          <w:sz w:val="24"/>
          <w:szCs w:val="24"/>
          <w:highlight w:val="yellow"/>
        </w:rPr>
        <w:t xml:space="preserve"> del regolamento in materia di elezioni e designazioni</w:t>
      </w:r>
      <w:r w:rsidRPr="00730C25">
        <w:rPr>
          <w:rFonts w:ascii="Fira Sans" w:hAnsi="Fira Sans"/>
          <w:i/>
          <w:iCs/>
          <w:sz w:val="24"/>
          <w:szCs w:val="24"/>
          <w:highlight w:val="yellow"/>
        </w:rPr>
        <w:t>)</w:t>
      </w:r>
    </w:p>
    <w:p w14:paraId="3FAF800F" w14:textId="45807C80" w:rsidR="00F86DBC" w:rsidRPr="00730C25" w:rsidRDefault="0040149F" w:rsidP="00C617A9">
      <w:pPr>
        <w:pStyle w:val="Corpotesto"/>
        <w:ind w:left="708" w:firstLine="708"/>
        <w:jc w:val="center"/>
        <w:rPr>
          <w:rFonts w:ascii="Fira Sans" w:hAnsi="Fira Sans"/>
          <w:b/>
          <w:i/>
          <w:szCs w:val="24"/>
        </w:rPr>
      </w:pPr>
      <w:proofErr w:type="gramStart"/>
      <w:r w:rsidRPr="00730C25">
        <w:rPr>
          <w:rFonts w:ascii="Fira Sans" w:hAnsi="Fira Sans"/>
          <w:b/>
          <w:i/>
          <w:szCs w:val="24"/>
        </w:rPr>
        <w:t>Orario apertura</w:t>
      </w:r>
      <w:proofErr w:type="gramEnd"/>
      <w:r w:rsidRPr="00730C25">
        <w:rPr>
          <w:rFonts w:ascii="Fira Sans" w:hAnsi="Fira Sans"/>
          <w:b/>
          <w:i/>
          <w:szCs w:val="24"/>
        </w:rPr>
        <w:t xml:space="preserve"> e chiusura </w:t>
      </w:r>
      <w:r w:rsidR="00B9043B" w:rsidRPr="00B9043B">
        <w:rPr>
          <w:rFonts w:ascii="Fira Sans" w:hAnsi="Fira Sans"/>
          <w:b/>
          <w:szCs w:val="24"/>
        </w:rPr>
        <w:t>9:00</w:t>
      </w:r>
      <w:r w:rsidR="004A15E8" w:rsidRPr="00B9043B">
        <w:rPr>
          <w:rFonts w:ascii="Fira Sans" w:hAnsi="Fira Sans"/>
          <w:b/>
          <w:color w:val="000000" w:themeColor="text1"/>
          <w:szCs w:val="24"/>
        </w:rPr>
        <w:t xml:space="preserve">– </w:t>
      </w:r>
      <w:r w:rsidR="00B9043B" w:rsidRPr="00B9043B">
        <w:rPr>
          <w:rFonts w:ascii="Fira Sans" w:hAnsi="Fira Sans"/>
          <w:b/>
          <w:color w:val="000000" w:themeColor="text1"/>
          <w:szCs w:val="24"/>
        </w:rPr>
        <w:t>17:00</w:t>
      </w:r>
    </w:p>
    <w:p w14:paraId="4AD0A50D" w14:textId="77777777" w:rsidR="0040149F" w:rsidRPr="00730C25" w:rsidRDefault="0040149F" w:rsidP="0040149F">
      <w:pPr>
        <w:jc w:val="center"/>
        <w:rPr>
          <w:rFonts w:ascii="Fira Sans" w:hAnsi="Fira Sans"/>
          <w:b/>
          <w:i/>
          <w:sz w:val="24"/>
          <w:szCs w:val="24"/>
        </w:rPr>
      </w:pPr>
    </w:p>
    <w:p w14:paraId="4158C940" w14:textId="77777777" w:rsidR="00292267" w:rsidRPr="00730C25" w:rsidRDefault="00292267" w:rsidP="00CF6D06">
      <w:pPr>
        <w:pStyle w:val="Corpotesto"/>
        <w:numPr>
          <w:ilvl w:val="0"/>
          <w:numId w:val="3"/>
        </w:numPr>
        <w:ind w:right="-1"/>
        <w:jc w:val="both"/>
        <w:rPr>
          <w:rFonts w:ascii="Fira Sans" w:hAnsi="Fira Sans"/>
          <w:kern w:val="0"/>
          <w:szCs w:val="24"/>
          <w:lang w:eastAsia="it-IT"/>
        </w:rPr>
      </w:pPr>
      <w:r w:rsidRPr="00730C25">
        <w:rPr>
          <w:rFonts w:ascii="Fira Sans" w:hAnsi="Fira Sans"/>
          <w:szCs w:val="24"/>
        </w:rPr>
        <w:t>In caso di anomalie tecniche, è prevista un’ulteriore giornata di votazione, in data che sarà comunicata con provvedimento del d</w:t>
      </w:r>
      <w:r w:rsidR="000F2A6F" w:rsidRPr="00730C25">
        <w:rPr>
          <w:rFonts w:ascii="Fira Sans" w:hAnsi="Fira Sans"/>
          <w:szCs w:val="24"/>
        </w:rPr>
        <w:t>ecano o suo delegato</w:t>
      </w:r>
      <w:r w:rsidRPr="00730C25">
        <w:rPr>
          <w:rFonts w:ascii="Fira Sans" w:hAnsi="Fira Sans"/>
          <w:szCs w:val="24"/>
        </w:rPr>
        <w:t>.</w:t>
      </w:r>
    </w:p>
    <w:p w14:paraId="062D7AD0" w14:textId="77777777" w:rsidR="009C66B7" w:rsidRPr="00730C25" w:rsidRDefault="009C66B7" w:rsidP="0040149F">
      <w:pPr>
        <w:numPr>
          <w:ilvl w:val="0"/>
          <w:numId w:val="3"/>
        </w:numPr>
        <w:jc w:val="both"/>
        <w:rPr>
          <w:rFonts w:ascii="Fira Sans" w:hAnsi="Fira Sans" w:cs="Arial"/>
          <w:i/>
          <w:sz w:val="24"/>
          <w:szCs w:val="24"/>
        </w:rPr>
      </w:pPr>
    </w:p>
    <w:p w14:paraId="19CD39E2" w14:textId="77777777" w:rsidR="00D965F9" w:rsidRPr="00730C25" w:rsidRDefault="00D965F9" w:rsidP="00B6346A">
      <w:pPr>
        <w:rPr>
          <w:rFonts w:ascii="Fira Sans" w:hAnsi="Fira Sans"/>
          <w:b/>
          <w:sz w:val="24"/>
          <w:szCs w:val="24"/>
        </w:rPr>
      </w:pPr>
    </w:p>
    <w:p w14:paraId="71324F0B" w14:textId="77777777" w:rsidR="002276ED" w:rsidRPr="00730C25" w:rsidRDefault="002276ED" w:rsidP="002276ED">
      <w:pPr>
        <w:jc w:val="center"/>
        <w:rPr>
          <w:rFonts w:ascii="Fira Sans" w:hAnsi="Fira Sans"/>
          <w:b/>
          <w:color w:val="000000"/>
          <w:sz w:val="24"/>
          <w:szCs w:val="24"/>
        </w:rPr>
      </w:pPr>
      <w:r w:rsidRPr="00730C25">
        <w:rPr>
          <w:rFonts w:ascii="Fira Sans" w:hAnsi="Fira Sans"/>
          <w:b/>
          <w:color w:val="000000"/>
          <w:sz w:val="24"/>
          <w:szCs w:val="24"/>
        </w:rPr>
        <w:t>EVENTUALE TERZA VOTAZIONE</w:t>
      </w:r>
      <w:r w:rsidR="00956BC9" w:rsidRPr="00730C25">
        <w:rPr>
          <w:rFonts w:ascii="Fira Sans" w:hAnsi="Fira Sans"/>
          <w:b/>
          <w:color w:val="000000"/>
          <w:sz w:val="24"/>
          <w:szCs w:val="24"/>
        </w:rPr>
        <w:t xml:space="preserve"> (con nuovo decreto di indizione)</w:t>
      </w:r>
    </w:p>
    <w:p w14:paraId="04897AC6" w14:textId="1018FC3F" w:rsidR="009330A0" w:rsidRPr="00730C25" w:rsidRDefault="002276ED" w:rsidP="526A373B">
      <w:pPr>
        <w:jc w:val="both"/>
        <w:rPr>
          <w:rFonts w:ascii="Fira Sans" w:hAnsi="Fira Sans"/>
          <w:b/>
          <w:bCs/>
          <w:color w:val="000000" w:themeColor="text1"/>
          <w:sz w:val="24"/>
          <w:szCs w:val="24"/>
        </w:rPr>
      </w:pPr>
      <w:r w:rsidRPr="526A373B">
        <w:rPr>
          <w:rFonts w:ascii="Fira Sans" w:hAnsi="Fira Sans"/>
          <w:sz w:val="24"/>
          <w:szCs w:val="24"/>
        </w:rPr>
        <w:t xml:space="preserve">Se in due votazioni consecutive non è raggiunto il </w:t>
      </w:r>
      <w:r w:rsidRPr="526A373B">
        <w:rPr>
          <w:rFonts w:ascii="Fira Sans" w:hAnsi="Fira Sans"/>
          <w:i/>
          <w:iCs/>
          <w:sz w:val="24"/>
          <w:szCs w:val="24"/>
        </w:rPr>
        <w:t>quorum</w:t>
      </w:r>
      <w:r w:rsidRPr="526A373B">
        <w:rPr>
          <w:rFonts w:ascii="Fira Sans" w:hAnsi="Fira Sans"/>
          <w:sz w:val="24"/>
          <w:szCs w:val="24"/>
        </w:rPr>
        <w:t xml:space="preserve"> previsto, il </w:t>
      </w:r>
      <w:r w:rsidRPr="526A373B">
        <w:rPr>
          <w:rFonts w:ascii="Fira Sans" w:hAnsi="Fira Sans"/>
          <w:color w:val="000000" w:themeColor="text1"/>
          <w:sz w:val="24"/>
          <w:szCs w:val="24"/>
        </w:rPr>
        <w:t>decano</w:t>
      </w:r>
      <w:r w:rsidR="005525B3" w:rsidRPr="526A373B">
        <w:rPr>
          <w:rFonts w:ascii="Fira Sans" w:hAnsi="Fira Sans"/>
          <w:color w:val="000000" w:themeColor="text1"/>
          <w:sz w:val="24"/>
          <w:szCs w:val="24"/>
        </w:rPr>
        <w:t>,</w:t>
      </w:r>
      <w:r w:rsidRPr="526A373B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Pr="526A373B">
        <w:rPr>
          <w:rFonts w:ascii="Fira Sans" w:hAnsi="Fira Sans"/>
          <w:sz w:val="24"/>
          <w:szCs w:val="24"/>
        </w:rPr>
        <w:t>o il professore</w:t>
      </w:r>
      <w:r w:rsidR="00C75ED7" w:rsidRPr="526A373B">
        <w:rPr>
          <w:rFonts w:ascii="Fira Sans" w:hAnsi="Fira Sans"/>
          <w:sz w:val="24"/>
          <w:szCs w:val="24"/>
        </w:rPr>
        <w:t xml:space="preserve"> </w:t>
      </w:r>
      <w:r w:rsidR="00C75ED7" w:rsidRPr="526A373B">
        <w:rPr>
          <w:rFonts w:ascii="Fira Sans" w:hAnsi="Fira Sans"/>
          <w:color w:val="000000" w:themeColor="text1"/>
          <w:sz w:val="24"/>
          <w:szCs w:val="24"/>
        </w:rPr>
        <w:t>elettore</w:t>
      </w:r>
      <w:r w:rsidRPr="526A373B">
        <w:rPr>
          <w:rFonts w:ascii="Fira Sans" w:hAnsi="Fira Sans"/>
          <w:color w:val="00B050"/>
          <w:sz w:val="24"/>
          <w:szCs w:val="24"/>
        </w:rPr>
        <w:t xml:space="preserve"> </w:t>
      </w:r>
      <w:r w:rsidRPr="526A373B">
        <w:rPr>
          <w:rFonts w:ascii="Fira Sans" w:hAnsi="Fira Sans"/>
          <w:sz w:val="24"/>
          <w:szCs w:val="24"/>
        </w:rPr>
        <w:t>suo delegato</w:t>
      </w:r>
      <w:r w:rsidR="00991404" w:rsidRPr="526A373B">
        <w:rPr>
          <w:rFonts w:ascii="Fira Sans" w:hAnsi="Fira Sans"/>
          <w:sz w:val="24"/>
          <w:szCs w:val="24"/>
        </w:rPr>
        <w:t>,</w:t>
      </w:r>
      <w:r w:rsidRPr="526A373B">
        <w:rPr>
          <w:rFonts w:ascii="Fira Sans" w:hAnsi="Fira Sans"/>
          <w:sz w:val="24"/>
          <w:szCs w:val="24"/>
        </w:rPr>
        <w:t xml:space="preserve"> eman</w:t>
      </w:r>
      <w:r w:rsidR="002F756E" w:rsidRPr="526A373B">
        <w:rPr>
          <w:rFonts w:ascii="Fira Sans" w:hAnsi="Fira Sans"/>
          <w:sz w:val="24"/>
          <w:szCs w:val="24"/>
        </w:rPr>
        <w:t>a</w:t>
      </w:r>
      <w:r w:rsidRPr="526A373B">
        <w:rPr>
          <w:rFonts w:ascii="Fira Sans" w:hAnsi="Fira Sans"/>
          <w:sz w:val="24"/>
          <w:szCs w:val="24"/>
        </w:rPr>
        <w:t xml:space="preserve"> un nuovo decreto di indizione dell’elezione, in occasione della quale potranno presentare la propria candidatura i </w:t>
      </w:r>
      <w:r w:rsidRPr="526A373B">
        <w:rPr>
          <w:rFonts w:ascii="Fira Sans" w:hAnsi="Fira Sans"/>
          <w:color w:val="000000" w:themeColor="text1"/>
          <w:sz w:val="24"/>
          <w:szCs w:val="24"/>
        </w:rPr>
        <w:t>professori ordinari e associati</w:t>
      </w:r>
      <w:r w:rsidRPr="526A373B">
        <w:rPr>
          <w:rFonts w:ascii="Fira Sans" w:hAnsi="Fira Sans"/>
          <w:sz w:val="24"/>
          <w:szCs w:val="24"/>
        </w:rPr>
        <w:t xml:space="preserve"> in regime di impegno a tempo pieno e definito.</w:t>
      </w:r>
    </w:p>
    <w:p w14:paraId="139948EA" w14:textId="7024D674" w:rsidR="009330A0" w:rsidRPr="00730C25" w:rsidRDefault="009330A0" w:rsidP="526A373B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757845B6" w14:textId="77777777" w:rsidR="00C37F00" w:rsidRDefault="00C37F00" w:rsidP="526A373B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7466B791" w14:textId="77777777" w:rsidR="00C37F00" w:rsidRDefault="00C37F00" w:rsidP="526A373B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6153E89E" w14:textId="77777777" w:rsidR="00C37F00" w:rsidRDefault="00C37F00" w:rsidP="526A373B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63FA8346" w14:textId="239D3701" w:rsidR="009330A0" w:rsidRPr="00730C25" w:rsidRDefault="0062687B" w:rsidP="526A373B">
      <w:pPr>
        <w:jc w:val="both"/>
        <w:rPr>
          <w:rFonts w:ascii="Fira Sans" w:hAnsi="Fira Sans"/>
          <w:b/>
          <w:bCs/>
          <w:color w:val="000000"/>
          <w:sz w:val="24"/>
          <w:szCs w:val="24"/>
        </w:rPr>
      </w:pPr>
      <w:r w:rsidRPr="526A373B">
        <w:rPr>
          <w:rFonts w:ascii="Fira Sans" w:hAnsi="Fira Sans"/>
          <w:b/>
          <w:bCs/>
          <w:sz w:val="24"/>
          <w:szCs w:val="24"/>
        </w:rPr>
        <w:t xml:space="preserve">ART. 2 - SEGGIO </w:t>
      </w:r>
      <w:r w:rsidR="00D453C3" w:rsidRPr="526A373B">
        <w:rPr>
          <w:rFonts w:ascii="Fira Sans" w:hAnsi="Fira Sans"/>
          <w:b/>
          <w:bCs/>
          <w:color w:val="000000" w:themeColor="text1"/>
          <w:sz w:val="24"/>
          <w:szCs w:val="24"/>
        </w:rPr>
        <w:t xml:space="preserve">VIRTUALE </w:t>
      </w:r>
    </w:p>
    <w:p w14:paraId="1C8AF41E" w14:textId="77777777" w:rsidR="00B761B4" w:rsidRPr="00730C25" w:rsidRDefault="00D95E71" w:rsidP="00B761B4">
      <w:pPr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I</w:t>
      </w:r>
      <w:r w:rsidR="00AD2BCF" w:rsidRPr="00730C25">
        <w:rPr>
          <w:rFonts w:ascii="Fira Sans" w:hAnsi="Fira Sans"/>
          <w:sz w:val="24"/>
          <w:szCs w:val="24"/>
        </w:rPr>
        <w:t>l seggio è così composto</w:t>
      </w:r>
      <w:r w:rsidR="00003C83" w:rsidRPr="00730C25">
        <w:rPr>
          <w:rStyle w:val="Rimandonotaapidipagina"/>
          <w:rFonts w:ascii="Fira Sans" w:hAnsi="Fira Sans"/>
          <w:sz w:val="24"/>
          <w:szCs w:val="24"/>
        </w:rPr>
        <w:footnoteReference w:id="2"/>
      </w:r>
      <w:r w:rsidR="009330A0" w:rsidRPr="00730C25">
        <w:rPr>
          <w:rFonts w:ascii="Fira Sans" w:hAnsi="Fira Sans"/>
          <w:sz w:val="24"/>
          <w:szCs w:val="24"/>
        </w:rPr>
        <w:t>:</w:t>
      </w:r>
    </w:p>
    <w:p w14:paraId="19C3D4A7" w14:textId="77777777" w:rsidR="00540147" w:rsidRPr="00730C25" w:rsidRDefault="00540147" w:rsidP="00B761B4">
      <w:pPr>
        <w:jc w:val="both"/>
        <w:rPr>
          <w:rFonts w:ascii="Fira Sans" w:hAnsi="Fira Sans"/>
          <w:sz w:val="24"/>
          <w:szCs w:val="24"/>
          <w:u w:val="single"/>
        </w:rPr>
      </w:pPr>
      <w:r w:rsidRPr="00730C25">
        <w:rPr>
          <w:rFonts w:ascii="Fira Sans" w:hAnsi="Fira Sans"/>
          <w:sz w:val="24"/>
          <w:szCs w:val="24"/>
          <w:u w:val="single"/>
        </w:rPr>
        <w:t>componenti effettivi</w:t>
      </w:r>
    </w:p>
    <w:p w14:paraId="08C1D586" w14:textId="77777777" w:rsidR="00540147" w:rsidRPr="00730C25" w:rsidRDefault="00540147" w:rsidP="00B6346A">
      <w:pPr>
        <w:jc w:val="both"/>
        <w:rPr>
          <w:rFonts w:ascii="Fira Sans" w:hAnsi="Fira Sans"/>
          <w:b/>
          <w:sz w:val="24"/>
          <w:szCs w:val="24"/>
        </w:rPr>
      </w:pPr>
    </w:p>
    <w:p w14:paraId="0F293AC4" w14:textId="752675A6" w:rsidR="009330A0" w:rsidRPr="00730C25" w:rsidRDefault="009330A0" w:rsidP="00B6346A">
      <w:pPr>
        <w:numPr>
          <w:ilvl w:val="1"/>
          <w:numId w:val="7"/>
        </w:numPr>
        <w:ind w:left="1440" w:hanging="360"/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 xml:space="preserve">Prof. / </w:t>
      </w:r>
      <w:r w:rsidR="001A7CE1">
        <w:rPr>
          <w:rFonts w:ascii="Fira Sans" w:hAnsi="Fira Sans"/>
          <w:sz w:val="24"/>
          <w:szCs w:val="24"/>
        </w:rPr>
        <w:t>Prof.ssa/</w:t>
      </w:r>
      <w:r w:rsidRPr="00730C25">
        <w:rPr>
          <w:rFonts w:ascii="Fira Sans" w:hAnsi="Fira Sans"/>
          <w:sz w:val="24"/>
          <w:szCs w:val="24"/>
        </w:rPr>
        <w:t>Dott./</w:t>
      </w:r>
      <w:r w:rsidR="001A7CE1">
        <w:rPr>
          <w:rFonts w:ascii="Fira Sans" w:hAnsi="Fira Sans"/>
          <w:sz w:val="24"/>
          <w:szCs w:val="24"/>
        </w:rPr>
        <w:t>Dott.ssa/</w:t>
      </w:r>
      <w:r w:rsidRPr="00730C25">
        <w:rPr>
          <w:rFonts w:ascii="Fira Sans" w:hAnsi="Fira Sans"/>
          <w:sz w:val="24"/>
          <w:szCs w:val="24"/>
        </w:rPr>
        <w:t xml:space="preserve"> Sig.</w:t>
      </w:r>
      <w:r w:rsidR="001A7CE1">
        <w:rPr>
          <w:rFonts w:ascii="Fira Sans" w:hAnsi="Fira Sans"/>
          <w:sz w:val="24"/>
          <w:szCs w:val="24"/>
        </w:rPr>
        <w:t xml:space="preserve">/Sig.ra </w:t>
      </w:r>
      <w:r w:rsidRPr="00730C25">
        <w:rPr>
          <w:rFonts w:ascii="Fira Sans" w:hAnsi="Fira Sans"/>
          <w:sz w:val="24"/>
          <w:szCs w:val="24"/>
        </w:rPr>
        <w:t>_________________ - presidente;</w:t>
      </w:r>
    </w:p>
    <w:p w14:paraId="3BC036D0" w14:textId="13FF7337" w:rsidR="009330A0" w:rsidRPr="00730C25" w:rsidRDefault="009330A0" w:rsidP="00B6346A">
      <w:pPr>
        <w:numPr>
          <w:ilvl w:val="1"/>
          <w:numId w:val="7"/>
        </w:numPr>
        <w:ind w:left="1440" w:hanging="360"/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Prof.</w:t>
      </w:r>
      <w:r w:rsidR="001A7CE1">
        <w:rPr>
          <w:rFonts w:ascii="Fira Sans" w:hAnsi="Fira Sans"/>
          <w:sz w:val="24"/>
          <w:szCs w:val="24"/>
        </w:rPr>
        <w:t>/Prof.ssa</w:t>
      </w:r>
      <w:r w:rsidRPr="00730C25">
        <w:rPr>
          <w:rFonts w:ascii="Fira Sans" w:hAnsi="Fira Sans"/>
          <w:sz w:val="24"/>
          <w:szCs w:val="24"/>
        </w:rPr>
        <w:t xml:space="preserve"> / Dott.</w:t>
      </w:r>
      <w:r w:rsidR="001A7CE1">
        <w:rPr>
          <w:rFonts w:ascii="Fira Sans" w:hAnsi="Fira Sans"/>
          <w:sz w:val="24"/>
          <w:szCs w:val="24"/>
        </w:rPr>
        <w:t>/Dott.ssa</w:t>
      </w:r>
      <w:r w:rsidRPr="00730C25">
        <w:rPr>
          <w:rFonts w:ascii="Fira Sans" w:hAnsi="Fira Sans"/>
          <w:sz w:val="24"/>
          <w:szCs w:val="24"/>
        </w:rPr>
        <w:t>/ Sig.</w:t>
      </w:r>
      <w:r w:rsidR="001A7CE1">
        <w:rPr>
          <w:rFonts w:ascii="Fira Sans" w:hAnsi="Fira Sans"/>
          <w:sz w:val="24"/>
          <w:szCs w:val="24"/>
        </w:rPr>
        <w:t xml:space="preserve">/Sig.ra </w:t>
      </w:r>
      <w:r w:rsidRPr="00730C25">
        <w:rPr>
          <w:rFonts w:ascii="Fira Sans" w:hAnsi="Fira Sans"/>
          <w:sz w:val="24"/>
          <w:szCs w:val="24"/>
        </w:rPr>
        <w:t>______________ - vicepresidente;</w:t>
      </w:r>
    </w:p>
    <w:p w14:paraId="58039996" w14:textId="6390C172" w:rsidR="009330A0" w:rsidRPr="00730C25" w:rsidRDefault="009330A0" w:rsidP="00B6346A">
      <w:pPr>
        <w:numPr>
          <w:ilvl w:val="1"/>
          <w:numId w:val="7"/>
        </w:numPr>
        <w:ind w:left="1440" w:hanging="360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 xml:space="preserve">Prof. </w:t>
      </w:r>
      <w:r w:rsidR="001A7CE1">
        <w:rPr>
          <w:rFonts w:ascii="Fira Sans" w:hAnsi="Fira Sans"/>
          <w:sz w:val="24"/>
          <w:szCs w:val="24"/>
        </w:rPr>
        <w:t>/Prof.ssa</w:t>
      </w:r>
      <w:r w:rsidRPr="00730C25">
        <w:rPr>
          <w:rFonts w:ascii="Fira Sans" w:hAnsi="Fira Sans"/>
          <w:sz w:val="24"/>
          <w:szCs w:val="24"/>
        </w:rPr>
        <w:t>/ Dott.</w:t>
      </w:r>
      <w:r w:rsidR="001A7CE1">
        <w:rPr>
          <w:rFonts w:ascii="Fira Sans" w:hAnsi="Fira Sans"/>
          <w:sz w:val="24"/>
          <w:szCs w:val="24"/>
        </w:rPr>
        <w:t>/Dott.ssa/</w:t>
      </w:r>
      <w:r w:rsidRPr="00730C25">
        <w:rPr>
          <w:rFonts w:ascii="Fira Sans" w:hAnsi="Fira Sans"/>
          <w:sz w:val="24"/>
          <w:szCs w:val="24"/>
        </w:rPr>
        <w:t>Sig.</w:t>
      </w:r>
      <w:r w:rsidR="001A7CE1">
        <w:rPr>
          <w:rFonts w:ascii="Fira Sans" w:hAnsi="Fira Sans"/>
          <w:sz w:val="24"/>
          <w:szCs w:val="24"/>
        </w:rPr>
        <w:t>/Sig.ra</w:t>
      </w:r>
      <w:r w:rsidRPr="00730C25">
        <w:rPr>
          <w:rFonts w:ascii="Fira Sans" w:hAnsi="Fira Sans"/>
          <w:sz w:val="24"/>
          <w:szCs w:val="24"/>
        </w:rPr>
        <w:t>_________________ - segretario;</w:t>
      </w:r>
    </w:p>
    <w:p w14:paraId="1D27E909" w14:textId="77777777" w:rsidR="009330A0" w:rsidRPr="00730C25" w:rsidRDefault="00540147" w:rsidP="00B6346A">
      <w:pPr>
        <w:rPr>
          <w:rFonts w:ascii="Fira Sans" w:hAnsi="Fira Sans"/>
          <w:sz w:val="24"/>
          <w:szCs w:val="24"/>
          <w:u w:val="single"/>
        </w:rPr>
      </w:pPr>
      <w:r w:rsidRPr="00730C25">
        <w:rPr>
          <w:rFonts w:ascii="Fira Sans" w:hAnsi="Fira Sans"/>
          <w:sz w:val="24"/>
          <w:szCs w:val="24"/>
          <w:u w:val="single"/>
        </w:rPr>
        <w:t>componenti supplenti</w:t>
      </w:r>
    </w:p>
    <w:p w14:paraId="1F23B412" w14:textId="290DCB9F" w:rsidR="009330A0" w:rsidRPr="00730C25" w:rsidRDefault="009330A0" w:rsidP="00B6346A">
      <w:pPr>
        <w:numPr>
          <w:ilvl w:val="1"/>
          <w:numId w:val="7"/>
        </w:numPr>
        <w:ind w:left="1440" w:hanging="360"/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Prof.</w:t>
      </w:r>
      <w:r w:rsidR="001A7CE1">
        <w:rPr>
          <w:rFonts w:ascii="Fira Sans" w:hAnsi="Fira Sans"/>
          <w:sz w:val="24"/>
          <w:szCs w:val="24"/>
        </w:rPr>
        <w:t>/Prof.ssa</w:t>
      </w:r>
      <w:r w:rsidRPr="00730C25">
        <w:rPr>
          <w:rFonts w:ascii="Fira Sans" w:hAnsi="Fira Sans"/>
          <w:sz w:val="24"/>
          <w:szCs w:val="24"/>
        </w:rPr>
        <w:t>/ Dott.</w:t>
      </w:r>
      <w:r w:rsidR="001A7CE1">
        <w:rPr>
          <w:rFonts w:ascii="Fira Sans" w:hAnsi="Fira Sans"/>
          <w:sz w:val="24"/>
          <w:szCs w:val="24"/>
        </w:rPr>
        <w:t>/Dott.ssa</w:t>
      </w:r>
      <w:r w:rsidRPr="00730C25">
        <w:rPr>
          <w:rFonts w:ascii="Fira Sans" w:hAnsi="Fira Sans"/>
          <w:sz w:val="24"/>
          <w:szCs w:val="24"/>
        </w:rPr>
        <w:t xml:space="preserve"> /Sig.</w:t>
      </w:r>
      <w:r w:rsidR="001A7CE1">
        <w:rPr>
          <w:rFonts w:ascii="Fira Sans" w:hAnsi="Fira Sans"/>
          <w:sz w:val="24"/>
          <w:szCs w:val="24"/>
        </w:rPr>
        <w:t>/Sig.ra</w:t>
      </w:r>
      <w:r w:rsidRPr="00730C25">
        <w:rPr>
          <w:rFonts w:ascii="Fira Sans" w:hAnsi="Fira Sans"/>
          <w:sz w:val="24"/>
          <w:szCs w:val="24"/>
        </w:rPr>
        <w:t xml:space="preserve"> _________________;</w:t>
      </w:r>
      <w:r w:rsidR="00003C83" w:rsidRPr="00730C25">
        <w:rPr>
          <w:rFonts w:ascii="Fira Sans" w:hAnsi="Fira Sans"/>
          <w:sz w:val="24"/>
          <w:szCs w:val="24"/>
        </w:rPr>
        <w:t xml:space="preserve"> </w:t>
      </w:r>
    </w:p>
    <w:p w14:paraId="37BFDA0D" w14:textId="61754EDC" w:rsidR="009330A0" w:rsidRDefault="00301896" w:rsidP="00B6346A">
      <w:pPr>
        <w:numPr>
          <w:ilvl w:val="1"/>
          <w:numId w:val="7"/>
        </w:numPr>
        <w:ind w:left="1440" w:hanging="360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_____________ _________________</w:t>
      </w:r>
      <w:r w:rsidR="009330A0" w:rsidRPr="00730C25">
        <w:rPr>
          <w:rFonts w:ascii="Fira Sans" w:hAnsi="Fira Sans"/>
          <w:sz w:val="24"/>
          <w:szCs w:val="24"/>
        </w:rPr>
        <w:t>;</w:t>
      </w:r>
    </w:p>
    <w:p w14:paraId="6C5F462E" w14:textId="77777777" w:rsidR="009044C1" w:rsidRPr="00730C25" w:rsidRDefault="009044C1" w:rsidP="009044C1">
      <w:pPr>
        <w:ind w:left="1440"/>
        <w:rPr>
          <w:rFonts w:ascii="Fira Sans" w:hAnsi="Fira Sans"/>
          <w:sz w:val="24"/>
          <w:szCs w:val="24"/>
        </w:rPr>
      </w:pPr>
    </w:p>
    <w:p w14:paraId="561CF173" w14:textId="77777777" w:rsidR="006B39E0" w:rsidRPr="009044C1" w:rsidRDefault="006B39E0" w:rsidP="006B39E0">
      <w:pPr>
        <w:jc w:val="both"/>
        <w:rPr>
          <w:rFonts w:ascii="Fira Sans" w:hAnsi="Fira Sans"/>
          <w:b/>
          <w:sz w:val="24"/>
          <w:szCs w:val="24"/>
        </w:rPr>
      </w:pPr>
      <w:r w:rsidRPr="009044C1">
        <w:rPr>
          <w:rFonts w:ascii="Fira Sans" w:hAnsi="Fira Sans"/>
          <w:b/>
          <w:sz w:val="24"/>
          <w:szCs w:val="24"/>
        </w:rPr>
        <w:t>Non possono far parte del seggio i docenti che intend</w:t>
      </w:r>
      <w:r w:rsidR="003072FD" w:rsidRPr="009044C1">
        <w:rPr>
          <w:rFonts w:ascii="Fira Sans" w:hAnsi="Fira Sans"/>
          <w:b/>
          <w:sz w:val="24"/>
          <w:szCs w:val="24"/>
        </w:rPr>
        <w:t>o</w:t>
      </w:r>
      <w:r w:rsidRPr="009044C1">
        <w:rPr>
          <w:rFonts w:ascii="Fira Sans" w:hAnsi="Fira Sans"/>
          <w:b/>
          <w:sz w:val="24"/>
          <w:szCs w:val="24"/>
        </w:rPr>
        <w:t>no candidarsi.</w:t>
      </w:r>
    </w:p>
    <w:p w14:paraId="2F67A29E" w14:textId="67D6C210" w:rsidR="009330A0" w:rsidRPr="00730C25" w:rsidRDefault="009330A0" w:rsidP="00B6346A">
      <w:pPr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 xml:space="preserve">Durante le operazioni il seggio opera validamente con la </w:t>
      </w:r>
      <w:r w:rsidR="00EF096B" w:rsidRPr="00730C25">
        <w:rPr>
          <w:rFonts w:ascii="Fira Sans" w:hAnsi="Fira Sans"/>
          <w:color w:val="000000"/>
          <w:sz w:val="24"/>
          <w:szCs w:val="24"/>
        </w:rPr>
        <w:t>partecipazione</w:t>
      </w:r>
      <w:r w:rsidR="005E4A37" w:rsidRPr="00730C25">
        <w:rPr>
          <w:rFonts w:ascii="Fira Sans" w:hAnsi="Fira Sans"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 xml:space="preserve">di </w:t>
      </w:r>
      <w:r w:rsidR="006B7C0C" w:rsidRPr="00730C25">
        <w:rPr>
          <w:rFonts w:ascii="Fira Sans" w:hAnsi="Fira Sans"/>
          <w:sz w:val="24"/>
          <w:szCs w:val="24"/>
        </w:rPr>
        <w:t xml:space="preserve">almeno </w:t>
      </w:r>
      <w:r w:rsidRPr="00730C25">
        <w:rPr>
          <w:rFonts w:ascii="Fira Sans" w:hAnsi="Fira Sans"/>
          <w:sz w:val="24"/>
          <w:szCs w:val="24"/>
        </w:rPr>
        <w:t xml:space="preserve">due componenti, </w:t>
      </w:r>
      <w:r w:rsidR="00832ACC" w:rsidRPr="00730C25">
        <w:rPr>
          <w:rFonts w:ascii="Fira Sans" w:hAnsi="Fira Sans"/>
          <w:sz w:val="24"/>
          <w:szCs w:val="24"/>
        </w:rPr>
        <w:t>fra i quali</w:t>
      </w:r>
      <w:r w:rsidRPr="00730C25">
        <w:rPr>
          <w:rFonts w:ascii="Fira Sans" w:hAnsi="Fira Sans"/>
          <w:sz w:val="24"/>
          <w:szCs w:val="24"/>
        </w:rPr>
        <w:t xml:space="preserve"> il presidente o il vicepresidente; in fase di scrutinio </w:t>
      </w:r>
      <w:r w:rsidR="001D59B7" w:rsidRPr="00730C25">
        <w:rPr>
          <w:rFonts w:ascii="Fira Sans" w:hAnsi="Fira Sans"/>
          <w:sz w:val="24"/>
          <w:szCs w:val="24"/>
        </w:rPr>
        <w:t xml:space="preserve">il seggio </w:t>
      </w:r>
      <w:r w:rsidRPr="00730C25">
        <w:rPr>
          <w:rFonts w:ascii="Fira Sans" w:hAnsi="Fira Sans"/>
          <w:sz w:val="24"/>
          <w:szCs w:val="24"/>
        </w:rPr>
        <w:t xml:space="preserve">opera validamente con la </w:t>
      </w:r>
      <w:r w:rsidR="00EF096B" w:rsidRPr="00730C25">
        <w:rPr>
          <w:rFonts w:ascii="Fira Sans" w:hAnsi="Fira Sans"/>
          <w:color w:val="000000"/>
          <w:sz w:val="24"/>
          <w:szCs w:val="24"/>
        </w:rPr>
        <w:t>partecipazione</w:t>
      </w:r>
      <w:r w:rsidR="00EF096B" w:rsidRPr="00730C25">
        <w:rPr>
          <w:rFonts w:ascii="Fira Sans" w:hAnsi="Fira Sans"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 xml:space="preserve">di almeno tre componenti e decide a maggioranza e, in caso di parità, prevale il voto del presidente. </w:t>
      </w:r>
    </w:p>
    <w:p w14:paraId="35D65912" w14:textId="77777777" w:rsidR="007406A8" w:rsidRPr="00730C25" w:rsidRDefault="007406A8" w:rsidP="00B6346A">
      <w:pPr>
        <w:jc w:val="both"/>
        <w:rPr>
          <w:rFonts w:ascii="Fira Sans" w:hAnsi="Fira Sans"/>
          <w:b/>
          <w:color w:val="00B050"/>
          <w:sz w:val="24"/>
          <w:szCs w:val="24"/>
        </w:rPr>
      </w:pPr>
    </w:p>
    <w:p w14:paraId="7B23E0ED" w14:textId="77777777" w:rsidR="00D85D9A" w:rsidRPr="00730C25" w:rsidRDefault="002A7DC1" w:rsidP="00B6346A">
      <w:pPr>
        <w:jc w:val="both"/>
        <w:rPr>
          <w:rFonts w:ascii="Fira Sans" w:hAnsi="Fira Sans"/>
          <w:b/>
          <w:sz w:val="24"/>
          <w:szCs w:val="24"/>
        </w:rPr>
      </w:pPr>
      <w:r w:rsidRPr="00730C25">
        <w:rPr>
          <w:rFonts w:ascii="Fira Sans" w:hAnsi="Fira Sans"/>
          <w:b/>
          <w:sz w:val="24"/>
          <w:szCs w:val="24"/>
        </w:rPr>
        <w:t xml:space="preserve">ART. 3 - </w:t>
      </w:r>
      <w:r w:rsidR="009330A0" w:rsidRPr="00730C25">
        <w:rPr>
          <w:rFonts w:ascii="Fira Sans" w:hAnsi="Fira Sans"/>
          <w:b/>
          <w:sz w:val="24"/>
          <w:szCs w:val="24"/>
        </w:rPr>
        <w:t>ELENCO DEGLI AVENTI DIRITTO AL VOTO</w:t>
      </w:r>
    </w:p>
    <w:p w14:paraId="2A78D8B0" w14:textId="77777777" w:rsidR="009330A0" w:rsidRPr="00730C25" w:rsidRDefault="003069ED" w:rsidP="00B6346A">
      <w:pPr>
        <w:jc w:val="both"/>
        <w:rPr>
          <w:rFonts w:ascii="Fira Sans" w:hAnsi="Fira Sans"/>
          <w:bCs/>
          <w:iCs/>
          <w:color w:val="000000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Art</w:t>
      </w:r>
      <w:r w:rsidR="009330A0" w:rsidRPr="00730C25">
        <w:rPr>
          <w:rFonts w:ascii="Fira Sans" w:hAnsi="Fira Sans"/>
          <w:sz w:val="24"/>
          <w:szCs w:val="24"/>
        </w:rPr>
        <w:t xml:space="preserve">. </w:t>
      </w:r>
      <w:r w:rsidR="000A167D" w:rsidRPr="00730C25">
        <w:rPr>
          <w:rFonts w:ascii="Fira Sans" w:hAnsi="Fira Sans"/>
          <w:sz w:val="24"/>
          <w:szCs w:val="24"/>
        </w:rPr>
        <w:t>6</w:t>
      </w:r>
      <w:r w:rsidR="00CC6EA6" w:rsidRPr="00730C25">
        <w:rPr>
          <w:rFonts w:ascii="Fira Sans" w:hAnsi="Fira Sans"/>
          <w:sz w:val="24"/>
          <w:szCs w:val="24"/>
        </w:rPr>
        <w:t>5</w:t>
      </w:r>
      <w:r w:rsidR="009330A0" w:rsidRPr="00730C25">
        <w:rPr>
          <w:rFonts w:ascii="Fira Sans" w:hAnsi="Fira Sans"/>
          <w:sz w:val="24"/>
          <w:szCs w:val="24"/>
        </w:rPr>
        <w:t xml:space="preserve">, comma </w:t>
      </w:r>
      <w:r w:rsidR="000A167D" w:rsidRPr="00730C25">
        <w:rPr>
          <w:rFonts w:ascii="Fira Sans" w:hAnsi="Fira Sans"/>
          <w:sz w:val="24"/>
          <w:szCs w:val="24"/>
        </w:rPr>
        <w:t>1</w:t>
      </w:r>
      <w:r w:rsidR="00E45C3F" w:rsidRPr="00730C25">
        <w:rPr>
          <w:rFonts w:ascii="Fira Sans" w:hAnsi="Fira Sans"/>
          <w:sz w:val="24"/>
          <w:szCs w:val="24"/>
        </w:rPr>
        <w:t>,</w:t>
      </w:r>
      <w:r w:rsidR="009330A0" w:rsidRPr="00730C25">
        <w:rPr>
          <w:rFonts w:ascii="Fira Sans" w:hAnsi="Fira Sans"/>
          <w:sz w:val="24"/>
          <w:szCs w:val="24"/>
        </w:rPr>
        <w:t xml:space="preserve"> dello Statuto: </w:t>
      </w:r>
      <w:r w:rsidR="009330A0" w:rsidRPr="00730C25">
        <w:rPr>
          <w:rFonts w:ascii="Fira Sans" w:hAnsi="Fira Sans"/>
          <w:bCs/>
          <w:i/>
          <w:iCs/>
          <w:sz w:val="24"/>
          <w:szCs w:val="24"/>
        </w:rPr>
        <w:t>“Hanno elettorato attivo per l'elezione del direttore di dipartimento i componenti</w:t>
      </w:r>
      <w:r w:rsidR="00A51F63" w:rsidRPr="00730C25">
        <w:rPr>
          <w:rFonts w:ascii="Fira Sans" w:hAnsi="Fira Sans"/>
          <w:bCs/>
          <w:i/>
          <w:iCs/>
          <w:sz w:val="24"/>
          <w:szCs w:val="24"/>
        </w:rPr>
        <w:t xml:space="preserve"> del consiglio di dipartimento</w:t>
      </w:r>
      <w:r w:rsidR="00A51F63" w:rsidRPr="00730C25">
        <w:rPr>
          <w:rFonts w:ascii="Fira Sans" w:hAnsi="Fira Sans"/>
          <w:bCs/>
          <w:i/>
          <w:iCs/>
          <w:color w:val="000000"/>
          <w:sz w:val="24"/>
          <w:szCs w:val="24"/>
        </w:rPr>
        <w:t xml:space="preserve">” </w:t>
      </w:r>
      <w:r w:rsidR="00A51F63" w:rsidRPr="00AF76D1">
        <w:rPr>
          <w:rFonts w:ascii="Fira Sans" w:hAnsi="Fira Sans"/>
          <w:b/>
          <w:bCs/>
          <w:iCs/>
          <w:color w:val="000000"/>
          <w:sz w:val="24"/>
          <w:szCs w:val="24"/>
        </w:rPr>
        <w:t>in carica alla data di votazione</w:t>
      </w:r>
      <w:r w:rsidR="00A51F63" w:rsidRPr="00730C25">
        <w:rPr>
          <w:rFonts w:ascii="Fira Sans" w:hAnsi="Fira Sans"/>
          <w:bCs/>
          <w:iCs/>
          <w:color w:val="000000"/>
          <w:sz w:val="24"/>
          <w:szCs w:val="24"/>
        </w:rPr>
        <w:t>.</w:t>
      </w:r>
    </w:p>
    <w:p w14:paraId="791DA3B0" w14:textId="77777777" w:rsidR="009330A0" w:rsidRPr="00730C25" w:rsidRDefault="009330A0" w:rsidP="00B6346A">
      <w:pPr>
        <w:jc w:val="both"/>
        <w:rPr>
          <w:rFonts w:ascii="Fira Sans" w:hAnsi="Fira Sans"/>
          <w:sz w:val="24"/>
          <w:szCs w:val="24"/>
        </w:rPr>
      </w:pPr>
    </w:p>
    <w:p w14:paraId="011D8948" w14:textId="0A851E15" w:rsidR="009C6B86" w:rsidRPr="00730C25" w:rsidRDefault="009C6B86" w:rsidP="00DC597F">
      <w:pPr>
        <w:pStyle w:val="Rientrocorpodeltesto21"/>
        <w:spacing w:line="240" w:lineRule="auto"/>
        <w:ind w:left="-27" w:firstLine="0"/>
        <w:rPr>
          <w:rFonts w:ascii="Fira Sans" w:hAnsi="Fira Sans" w:cs="Arial"/>
          <w:b/>
          <w:bCs/>
          <w:color w:val="000000"/>
          <w:szCs w:val="24"/>
        </w:rPr>
      </w:pPr>
      <w:r w:rsidRPr="00730C25">
        <w:rPr>
          <w:rFonts w:ascii="Fira Sans" w:hAnsi="Fira Sans" w:cs="Arial"/>
          <w:b/>
          <w:bCs/>
          <w:szCs w:val="24"/>
          <w:u w:val="single"/>
        </w:rPr>
        <w:t>Non hanno diritto di voto</w:t>
      </w:r>
      <w:r w:rsidR="00DC597F" w:rsidRPr="00730C25">
        <w:rPr>
          <w:rFonts w:ascii="Fira Sans" w:hAnsi="Fira Sans" w:cs="Arial"/>
          <w:b/>
          <w:bCs/>
          <w:szCs w:val="24"/>
        </w:rPr>
        <w:t xml:space="preserve"> </w:t>
      </w:r>
      <w:r w:rsidRPr="00730C25">
        <w:rPr>
          <w:rFonts w:ascii="Fira Sans" w:hAnsi="Fira Sans" w:cs="Arial"/>
          <w:bCs/>
          <w:szCs w:val="24"/>
        </w:rPr>
        <w:t xml:space="preserve">i </w:t>
      </w:r>
      <w:r w:rsidRPr="00730C25">
        <w:rPr>
          <w:rFonts w:ascii="Fira Sans" w:hAnsi="Fira Sans" w:cs="Arial"/>
          <w:szCs w:val="24"/>
        </w:rPr>
        <w:t xml:space="preserve">componenti del consiglio di dipartimento sospesi dal servizio a seguito di </w:t>
      </w:r>
      <w:r w:rsidR="00985956" w:rsidRPr="00730C25">
        <w:rPr>
          <w:rFonts w:ascii="Fira Sans" w:hAnsi="Fira Sans" w:cs="Arial"/>
          <w:color w:val="000000"/>
          <w:szCs w:val="24"/>
        </w:rPr>
        <w:t>provvedimento o</w:t>
      </w:r>
      <w:r w:rsidR="00985956" w:rsidRPr="00730C25">
        <w:rPr>
          <w:rFonts w:ascii="Fira Sans" w:hAnsi="Fira Sans" w:cs="Arial"/>
          <w:szCs w:val="24"/>
        </w:rPr>
        <w:t xml:space="preserve"> </w:t>
      </w:r>
      <w:r w:rsidRPr="00730C25">
        <w:rPr>
          <w:rFonts w:ascii="Fira Sans" w:hAnsi="Fira Sans" w:cs="Arial"/>
          <w:color w:val="000000"/>
          <w:szCs w:val="24"/>
        </w:rPr>
        <w:t>pro</w:t>
      </w:r>
      <w:r w:rsidR="0087570D" w:rsidRPr="00730C25">
        <w:rPr>
          <w:rFonts w:ascii="Fira Sans" w:hAnsi="Fira Sans" w:cs="Arial"/>
          <w:color w:val="000000"/>
          <w:szCs w:val="24"/>
        </w:rPr>
        <w:t>c</w:t>
      </w:r>
      <w:r w:rsidRPr="00730C25">
        <w:rPr>
          <w:rFonts w:ascii="Fira Sans" w:hAnsi="Fira Sans" w:cs="Arial"/>
          <w:color w:val="000000"/>
          <w:szCs w:val="24"/>
        </w:rPr>
        <w:t>edimento</w:t>
      </w:r>
      <w:r w:rsidRPr="00730C25">
        <w:rPr>
          <w:rFonts w:ascii="Fira Sans" w:hAnsi="Fira Sans" w:cs="Arial"/>
          <w:color w:val="00B050"/>
          <w:szCs w:val="24"/>
        </w:rPr>
        <w:t xml:space="preserve"> </w:t>
      </w:r>
      <w:r w:rsidR="00E94C9E" w:rsidRPr="00730C25">
        <w:rPr>
          <w:rFonts w:ascii="Fira Sans" w:hAnsi="Fira Sans" w:cs="Arial"/>
          <w:szCs w:val="24"/>
        </w:rPr>
        <w:t>penale o disciplinare</w:t>
      </w:r>
      <w:r w:rsidRPr="00730C25">
        <w:rPr>
          <w:rFonts w:ascii="Fira Sans" w:hAnsi="Fira Sans" w:cs="Arial"/>
          <w:szCs w:val="24"/>
        </w:rPr>
        <w:t>.</w:t>
      </w:r>
      <w:r w:rsidR="0087570D" w:rsidRPr="00730C25">
        <w:rPr>
          <w:rFonts w:ascii="Fira Sans" w:hAnsi="Fira Sans" w:cs="Arial"/>
          <w:szCs w:val="24"/>
        </w:rPr>
        <w:t xml:space="preserve"> </w:t>
      </w:r>
      <w:r w:rsidR="0087570D" w:rsidRPr="00730C25">
        <w:rPr>
          <w:rFonts w:ascii="Fira Sans" w:hAnsi="Fira Sans" w:cs="Arial"/>
          <w:color w:val="000000"/>
          <w:szCs w:val="24"/>
        </w:rPr>
        <w:t xml:space="preserve">Non </w:t>
      </w:r>
      <w:r w:rsidR="00692ABE" w:rsidRPr="00730C25">
        <w:rPr>
          <w:rFonts w:ascii="Fira Sans" w:hAnsi="Fira Sans" w:cs="Arial"/>
          <w:color w:val="000000"/>
          <w:szCs w:val="24"/>
        </w:rPr>
        <w:t>hanno elettorato attivo</w:t>
      </w:r>
      <w:r w:rsidR="0087570D" w:rsidRPr="00730C25">
        <w:rPr>
          <w:rFonts w:ascii="Fira Sans" w:hAnsi="Fira Sans" w:cs="Arial"/>
          <w:color w:val="000000"/>
          <w:szCs w:val="24"/>
        </w:rPr>
        <w:t xml:space="preserve"> </w:t>
      </w:r>
      <w:r w:rsidR="00AF76D1">
        <w:rPr>
          <w:rFonts w:ascii="Fira Sans" w:hAnsi="Fira Sans" w:cs="Arial"/>
          <w:color w:val="000000"/>
          <w:szCs w:val="24"/>
        </w:rPr>
        <w:t>i rappresentanti d</w:t>
      </w:r>
      <w:r w:rsidR="0087570D" w:rsidRPr="00730C25">
        <w:rPr>
          <w:rFonts w:ascii="Fira Sans" w:hAnsi="Fira Sans" w:cs="Arial"/>
          <w:color w:val="000000"/>
          <w:szCs w:val="24"/>
        </w:rPr>
        <w:t>i studenti, dottorandi</w:t>
      </w:r>
      <w:r w:rsidR="003A3DF9" w:rsidRPr="00730C25">
        <w:rPr>
          <w:rFonts w:ascii="Fira Sans" w:hAnsi="Fira Sans" w:cs="Arial"/>
          <w:color w:val="000000"/>
          <w:szCs w:val="24"/>
        </w:rPr>
        <w:t xml:space="preserve"> e</w:t>
      </w:r>
      <w:r w:rsidR="0087570D" w:rsidRPr="00730C25">
        <w:rPr>
          <w:rFonts w:ascii="Fira Sans" w:hAnsi="Fira Sans" w:cs="Arial"/>
          <w:color w:val="000000"/>
          <w:szCs w:val="24"/>
        </w:rPr>
        <w:t xml:space="preserve"> specializzandi interdetti, esclusi dagli esami o sospesi a seguito di procedimento disciplinare.</w:t>
      </w:r>
    </w:p>
    <w:p w14:paraId="652849D3" w14:textId="77777777" w:rsidR="00357BA4" w:rsidRPr="00730C25" w:rsidRDefault="00357BA4" w:rsidP="00B6346A">
      <w:pPr>
        <w:jc w:val="both"/>
        <w:rPr>
          <w:rFonts w:ascii="Fira Sans" w:hAnsi="Fira Sans"/>
          <w:b/>
          <w:sz w:val="24"/>
          <w:szCs w:val="24"/>
        </w:rPr>
      </w:pPr>
    </w:p>
    <w:p w14:paraId="55A5061C" w14:textId="77777777" w:rsidR="009330A0" w:rsidRPr="00730C25" w:rsidRDefault="00D712AA" w:rsidP="00B6346A">
      <w:pPr>
        <w:jc w:val="both"/>
        <w:rPr>
          <w:rFonts w:ascii="Fira Sans" w:hAnsi="Fira Sans"/>
          <w:b/>
          <w:sz w:val="24"/>
          <w:szCs w:val="24"/>
        </w:rPr>
      </w:pPr>
      <w:r w:rsidRPr="00730C25">
        <w:rPr>
          <w:rFonts w:ascii="Fira Sans" w:hAnsi="Fira Sans"/>
          <w:b/>
          <w:sz w:val="24"/>
          <w:szCs w:val="24"/>
        </w:rPr>
        <w:t xml:space="preserve">ART. 4 - </w:t>
      </w:r>
      <w:r w:rsidR="009330A0" w:rsidRPr="00730C25">
        <w:rPr>
          <w:rFonts w:ascii="Fira Sans" w:hAnsi="Fira Sans"/>
          <w:b/>
          <w:sz w:val="24"/>
          <w:szCs w:val="24"/>
        </w:rPr>
        <w:t xml:space="preserve">ELENCO DEI CANDIDABILI E CANDIDATURE </w:t>
      </w:r>
    </w:p>
    <w:p w14:paraId="36E8390A" w14:textId="50A6F8DE" w:rsidR="009330A0" w:rsidRPr="00730C25" w:rsidRDefault="006835F7" w:rsidP="00B6346A">
      <w:pPr>
        <w:jc w:val="both"/>
        <w:rPr>
          <w:rFonts w:ascii="Fira Sans" w:hAnsi="Fira Sans"/>
          <w:iCs/>
          <w:color w:val="000000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A</w:t>
      </w:r>
      <w:r w:rsidR="009330A0" w:rsidRPr="00730C25">
        <w:rPr>
          <w:rFonts w:ascii="Fira Sans" w:hAnsi="Fira Sans"/>
          <w:sz w:val="24"/>
          <w:szCs w:val="24"/>
        </w:rPr>
        <w:t>rt. 3</w:t>
      </w:r>
      <w:r w:rsidR="0005068A" w:rsidRPr="00730C25">
        <w:rPr>
          <w:rFonts w:ascii="Fira Sans" w:hAnsi="Fira Sans"/>
          <w:sz w:val="24"/>
          <w:szCs w:val="24"/>
        </w:rPr>
        <w:t>6</w:t>
      </w:r>
      <w:r w:rsidR="009330A0" w:rsidRPr="00730C25">
        <w:rPr>
          <w:rFonts w:ascii="Fira Sans" w:hAnsi="Fira Sans"/>
          <w:sz w:val="24"/>
          <w:szCs w:val="24"/>
        </w:rPr>
        <w:t>, comma 1</w:t>
      </w:r>
      <w:r w:rsidR="00D7601B" w:rsidRPr="00730C25">
        <w:rPr>
          <w:rFonts w:ascii="Fira Sans" w:hAnsi="Fira Sans"/>
          <w:sz w:val="24"/>
          <w:szCs w:val="24"/>
        </w:rPr>
        <w:t>,</w:t>
      </w:r>
      <w:r w:rsidR="009330A0" w:rsidRPr="00730C25">
        <w:rPr>
          <w:rFonts w:ascii="Fira Sans" w:hAnsi="Fira Sans"/>
          <w:sz w:val="24"/>
          <w:szCs w:val="24"/>
        </w:rPr>
        <w:t xml:space="preserve"> dello Statuto</w:t>
      </w:r>
      <w:r w:rsidR="00077571" w:rsidRPr="00730C25">
        <w:rPr>
          <w:rFonts w:ascii="Fira Sans" w:hAnsi="Fira Sans"/>
          <w:sz w:val="24"/>
          <w:szCs w:val="24"/>
        </w:rPr>
        <w:t>:</w:t>
      </w:r>
      <w:r w:rsidR="009330A0" w:rsidRPr="00730C25">
        <w:rPr>
          <w:rFonts w:ascii="Fira Sans" w:hAnsi="Fira Sans"/>
          <w:sz w:val="24"/>
          <w:szCs w:val="24"/>
        </w:rPr>
        <w:t xml:space="preserve"> “</w:t>
      </w:r>
      <w:r w:rsidR="009330A0" w:rsidRPr="00730C25">
        <w:rPr>
          <w:rFonts w:ascii="Fira Sans" w:hAnsi="Fira Sans"/>
          <w:i/>
          <w:iCs/>
          <w:sz w:val="24"/>
          <w:szCs w:val="24"/>
        </w:rPr>
        <w:t xml:space="preserve">Il direttore è eletto dal consiglio di dipartimento </w:t>
      </w:r>
      <w:r w:rsidR="000F1066" w:rsidRPr="00730C25">
        <w:rPr>
          <w:rFonts w:ascii="Fira Sans" w:hAnsi="Fira Sans"/>
          <w:i/>
          <w:iCs/>
          <w:sz w:val="24"/>
          <w:szCs w:val="24"/>
        </w:rPr>
        <w:t>al suo interno</w:t>
      </w:r>
      <w:r w:rsidR="009330A0" w:rsidRPr="00730C25">
        <w:rPr>
          <w:rFonts w:ascii="Fira Sans" w:hAnsi="Fira Sans"/>
          <w:i/>
          <w:iCs/>
          <w:sz w:val="24"/>
          <w:szCs w:val="24"/>
        </w:rPr>
        <w:t xml:space="preserve"> tra i professori ordinari a tempo pieno, </w:t>
      </w:r>
      <w:r w:rsidR="009330A0" w:rsidRPr="00730C25">
        <w:rPr>
          <w:rFonts w:ascii="Fira Sans" w:hAnsi="Fira Sans"/>
          <w:i/>
          <w:iCs/>
          <w:color w:val="000000"/>
          <w:sz w:val="24"/>
          <w:szCs w:val="24"/>
        </w:rPr>
        <w:t xml:space="preserve">salvo quanto disposto all'art. </w:t>
      </w:r>
      <w:r w:rsidR="002F7FA8" w:rsidRPr="00730C25">
        <w:rPr>
          <w:rFonts w:ascii="Fira Sans" w:hAnsi="Fira Sans"/>
          <w:i/>
          <w:iCs/>
          <w:color w:val="000000"/>
          <w:sz w:val="24"/>
          <w:szCs w:val="24"/>
        </w:rPr>
        <w:t>6</w:t>
      </w:r>
      <w:r w:rsidR="00351AB0" w:rsidRPr="00730C25">
        <w:rPr>
          <w:rFonts w:ascii="Fira Sans" w:hAnsi="Fira Sans"/>
          <w:i/>
          <w:iCs/>
          <w:color w:val="000000"/>
          <w:sz w:val="24"/>
          <w:szCs w:val="24"/>
        </w:rPr>
        <w:t>5</w:t>
      </w:r>
      <w:r w:rsidR="009330A0" w:rsidRPr="00730C25">
        <w:rPr>
          <w:rFonts w:ascii="Fira Sans" w:hAnsi="Fira Sans"/>
          <w:i/>
          <w:iCs/>
          <w:color w:val="000000"/>
          <w:sz w:val="24"/>
          <w:szCs w:val="24"/>
        </w:rPr>
        <w:t xml:space="preserve">, comma 4” </w:t>
      </w:r>
      <w:r w:rsidR="00480E0E" w:rsidRPr="00730C25">
        <w:rPr>
          <w:rFonts w:ascii="Fira Sans" w:hAnsi="Fira Sans"/>
          <w:iCs/>
          <w:color w:val="000000"/>
          <w:sz w:val="24"/>
          <w:szCs w:val="24"/>
        </w:rPr>
        <w:lastRenderedPageBreak/>
        <w:t xml:space="preserve">- </w:t>
      </w:r>
      <w:r w:rsidR="00480E0E" w:rsidRPr="00730C25">
        <w:rPr>
          <w:rFonts w:ascii="Fira Sans" w:hAnsi="Fira Sans"/>
          <w:color w:val="000000"/>
          <w:sz w:val="24"/>
          <w:szCs w:val="24"/>
        </w:rPr>
        <w:t xml:space="preserve">secondo cui, </w:t>
      </w:r>
      <w:r w:rsidR="00827639" w:rsidRPr="00730C25">
        <w:rPr>
          <w:rFonts w:ascii="Fira Sans" w:hAnsi="Fira Sans"/>
          <w:color w:val="000000"/>
          <w:sz w:val="24"/>
          <w:szCs w:val="24"/>
        </w:rPr>
        <w:t>i</w:t>
      </w:r>
      <w:r w:rsidR="00480E0E" w:rsidRPr="00730C25">
        <w:rPr>
          <w:rFonts w:ascii="Fira Sans" w:hAnsi="Fira Sans"/>
          <w:iCs/>
          <w:color w:val="000000"/>
          <w:sz w:val="24"/>
          <w:szCs w:val="24"/>
        </w:rPr>
        <w:t>n caso di indisponibilità di candidati professor</w:t>
      </w:r>
      <w:r w:rsidR="00D75D89" w:rsidRPr="00730C25">
        <w:rPr>
          <w:rFonts w:ascii="Fira Sans" w:hAnsi="Fira Sans"/>
          <w:iCs/>
          <w:color w:val="000000"/>
          <w:sz w:val="24"/>
          <w:szCs w:val="24"/>
        </w:rPr>
        <w:t>i</w:t>
      </w:r>
      <w:r w:rsidR="00480E0E" w:rsidRPr="00730C25">
        <w:rPr>
          <w:rFonts w:ascii="Fira Sans" w:hAnsi="Fira Sans"/>
          <w:iCs/>
          <w:color w:val="000000"/>
          <w:sz w:val="24"/>
          <w:szCs w:val="24"/>
        </w:rPr>
        <w:t xml:space="preserve"> ordinari </w:t>
      </w:r>
      <w:r w:rsidR="00A84AB7" w:rsidRPr="00730C25">
        <w:rPr>
          <w:rFonts w:ascii="Fira Sans" w:hAnsi="Fira Sans"/>
          <w:iCs/>
          <w:color w:val="000000"/>
          <w:sz w:val="24"/>
          <w:szCs w:val="24"/>
        </w:rPr>
        <w:t>oppure</w:t>
      </w:r>
      <w:r w:rsidR="008167C4" w:rsidRPr="00730C25">
        <w:rPr>
          <w:rFonts w:ascii="Fira Sans" w:hAnsi="Fira Sans"/>
          <w:iCs/>
          <w:color w:val="000000"/>
          <w:sz w:val="24"/>
          <w:szCs w:val="24"/>
        </w:rPr>
        <w:t>,</w:t>
      </w:r>
      <w:r w:rsidR="00480E0E" w:rsidRPr="00730C25">
        <w:rPr>
          <w:rFonts w:ascii="Fira Sans" w:hAnsi="Fira Sans"/>
          <w:iCs/>
          <w:color w:val="000000"/>
          <w:sz w:val="24"/>
          <w:szCs w:val="24"/>
        </w:rPr>
        <w:t xml:space="preserve"> quando in due votazioni successive non </w:t>
      </w:r>
      <w:r w:rsidR="00A84AB7" w:rsidRPr="00730C25">
        <w:rPr>
          <w:rFonts w:ascii="Fira Sans" w:hAnsi="Fira Sans"/>
          <w:iCs/>
          <w:color w:val="000000"/>
          <w:sz w:val="24"/>
          <w:szCs w:val="24"/>
        </w:rPr>
        <w:t>è</w:t>
      </w:r>
      <w:r w:rsidR="00480E0E" w:rsidRPr="00730C25">
        <w:rPr>
          <w:rFonts w:ascii="Fira Sans" w:hAnsi="Fira Sans"/>
          <w:iCs/>
          <w:color w:val="000000"/>
          <w:sz w:val="24"/>
          <w:szCs w:val="24"/>
        </w:rPr>
        <w:t xml:space="preserve"> raggiunto il </w:t>
      </w:r>
      <w:r w:rsidR="00480E0E" w:rsidRPr="00730C25">
        <w:rPr>
          <w:rFonts w:ascii="Fira Sans" w:hAnsi="Fira Sans"/>
          <w:i/>
          <w:iCs/>
          <w:color w:val="000000"/>
          <w:sz w:val="24"/>
          <w:szCs w:val="24"/>
        </w:rPr>
        <w:t xml:space="preserve">quorum </w:t>
      </w:r>
      <w:r w:rsidR="00480E0E" w:rsidRPr="00730C25">
        <w:rPr>
          <w:rFonts w:ascii="Fira Sans" w:hAnsi="Fira Sans"/>
          <w:iCs/>
          <w:color w:val="000000"/>
          <w:sz w:val="24"/>
          <w:szCs w:val="24"/>
        </w:rPr>
        <w:t>previsto, l'ele</w:t>
      </w:r>
      <w:r w:rsidR="00D75D89" w:rsidRPr="00730C25">
        <w:rPr>
          <w:rFonts w:ascii="Fira Sans" w:hAnsi="Fira Sans"/>
          <w:iCs/>
          <w:color w:val="000000"/>
          <w:sz w:val="24"/>
          <w:szCs w:val="24"/>
        </w:rPr>
        <w:t xml:space="preserve">ttorato passivo </w:t>
      </w:r>
      <w:r w:rsidR="00480E0E" w:rsidRPr="00730C25">
        <w:rPr>
          <w:rFonts w:ascii="Fira Sans" w:hAnsi="Fira Sans"/>
          <w:iCs/>
          <w:color w:val="000000"/>
          <w:sz w:val="24"/>
          <w:szCs w:val="24"/>
        </w:rPr>
        <w:t>è estes</w:t>
      </w:r>
      <w:r w:rsidR="00D75D89" w:rsidRPr="00730C25">
        <w:rPr>
          <w:rFonts w:ascii="Fira Sans" w:hAnsi="Fira Sans"/>
          <w:iCs/>
          <w:color w:val="000000"/>
          <w:sz w:val="24"/>
          <w:szCs w:val="24"/>
        </w:rPr>
        <w:t>o</w:t>
      </w:r>
      <w:r w:rsidR="00480E0E" w:rsidRPr="00730C25">
        <w:rPr>
          <w:rFonts w:ascii="Fira Sans" w:hAnsi="Fira Sans"/>
          <w:iCs/>
          <w:color w:val="000000"/>
          <w:sz w:val="24"/>
          <w:szCs w:val="24"/>
        </w:rPr>
        <w:t xml:space="preserve"> ai professori associati - </w:t>
      </w:r>
      <w:r w:rsidR="00CC3F89" w:rsidRPr="00730C25">
        <w:rPr>
          <w:rFonts w:ascii="Fira Sans" w:hAnsi="Fira Sans"/>
          <w:iCs/>
          <w:color w:val="000000"/>
          <w:sz w:val="24"/>
          <w:szCs w:val="24"/>
        </w:rPr>
        <w:t>e</w:t>
      </w:r>
      <w:r w:rsidR="00C87F16" w:rsidRPr="00730C25">
        <w:rPr>
          <w:rFonts w:ascii="Fira Sans" w:hAnsi="Fira Sans"/>
          <w:iCs/>
          <w:color w:val="000000"/>
          <w:sz w:val="24"/>
          <w:szCs w:val="24"/>
        </w:rPr>
        <w:t xml:space="preserve"> all’art. 2</w:t>
      </w:r>
      <w:r w:rsidR="00827639" w:rsidRPr="00730C25">
        <w:rPr>
          <w:rFonts w:ascii="Fira Sans" w:hAnsi="Fira Sans"/>
          <w:iCs/>
          <w:color w:val="000000"/>
          <w:sz w:val="24"/>
          <w:szCs w:val="24"/>
        </w:rPr>
        <w:t>2</w:t>
      </w:r>
      <w:r w:rsidR="00E949C6" w:rsidRPr="00730C25">
        <w:rPr>
          <w:rFonts w:ascii="Fira Sans" w:hAnsi="Fira Sans"/>
          <w:iCs/>
          <w:color w:val="000000"/>
          <w:sz w:val="24"/>
          <w:szCs w:val="24"/>
        </w:rPr>
        <w:t xml:space="preserve"> - Incompatibilità</w:t>
      </w:r>
      <w:r w:rsidR="00C87F16" w:rsidRPr="00730C25">
        <w:rPr>
          <w:rFonts w:ascii="Fira Sans" w:hAnsi="Fira Sans"/>
          <w:iCs/>
          <w:color w:val="000000"/>
          <w:sz w:val="24"/>
          <w:szCs w:val="24"/>
        </w:rPr>
        <w:t xml:space="preserve"> del </w:t>
      </w:r>
      <w:r w:rsidR="00D807F8">
        <w:rPr>
          <w:rFonts w:ascii="Fira Sans" w:hAnsi="Fira Sans"/>
          <w:color w:val="000000"/>
          <w:sz w:val="24"/>
          <w:szCs w:val="24"/>
        </w:rPr>
        <w:t>R</w:t>
      </w:r>
      <w:r w:rsidR="0027198C" w:rsidRPr="00730C25">
        <w:rPr>
          <w:rFonts w:ascii="Fira Sans" w:hAnsi="Fira Sans"/>
          <w:color w:val="000000"/>
          <w:sz w:val="24"/>
          <w:szCs w:val="24"/>
        </w:rPr>
        <w:t>egolamento generale di Ateneo</w:t>
      </w:r>
      <w:r w:rsidR="0052042B" w:rsidRPr="00730C25">
        <w:rPr>
          <w:rFonts w:ascii="Fira Sans" w:hAnsi="Fira Sans"/>
          <w:color w:val="000000"/>
          <w:sz w:val="24"/>
          <w:szCs w:val="24"/>
        </w:rPr>
        <w:t xml:space="preserve"> (RGA)</w:t>
      </w:r>
      <w:r w:rsidR="00480E0E" w:rsidRPr="00730C25">
        <w:rPr>
          <w:rFonts w:ascii="Fira Sans" w:hAnsi="Fira Sans"/>
          <w:color w:val="000000"/>
          <w:sz w:val="24"/>
          <w:szCs w:val="24"/>
        </w:rPr>
        <w:t>.</w:t>
      </w:r>
    </w:p>
    <w:p w14:paraId="05E0F872" w14:textId="77777777" w:rsidR="009330A0" w:rsidRPr="00730C25" w:rsidRDefault="009330A0" w:rsidP="00B6346A">
      <w:pPr>
        <w:jc w:val="both"/>
        <w:rPr>
          <w:rFonts w:ascii="Fira Sans" w:hAnsi="Fira Sans"/>
          <w:bCs/>
          <w:sz w:val="24"/>
          <w:szCs w:val="24"/>
        </w:rPr>
      </w:pPr>
    </w:p>
    <w:p w14:paraId="22A7EFA7" w14:textId="572F2CBA" w:rsidR="009330A0" w:rsidRPr="00730C25" w:rsidRDefault="009330A0" w:rsidP="00B6346A">
      <w:pPr>
        <w:jc w:val="both"/>
        <w:rPr>
          <w:rFonts w:ascii="Fira Sans" w:hAnsi="Fira Sans" w:cs="Arial"/>
          <w:sz w:val="24"/>
          <w:szCs w:val="24"/>
          <w:u w:val="single"/>
          <w:shd w:val="clear" w:color="auto" w:fill="00FFFF"/>
        </w:rPr>
      </w:pPr>
      <w:r w:rsidRPr="00730C25">
        <w:rPr>
          <w:rFonts w:ascii="Fira Sans" w:hAnsi="Fira Sans"/>
          <w:b/>
          <w:sz w:val="24"/>
          <w:szCs w:val="24"/>
        </w:rPr>
        <w:t xml:space="preserve">Entro il primo </w:t>
      </w:r>
      <w:r w:rsidRPr="00730C25">
        <w:rPr>
          <w:rFonts w:ascii="Fira Sans" w:hAnsi="Fira Sans"/>
          <w:sz w:val="24"/>
          <w:szCs w:val="24"/>
        </w:rPr>
        <w:t xml:space="preserve">termine </w:t>
      </w:r>
      <w:r w:rsidR="00C92528" w:rsidRPr="00730C25">
        <w:rPr>
          <w:rFonts w:ascii="Fira Sans" w:hAnsi="Fira Sans"/>
          <w:sz w:val="24"/>
          <w:szCs w:val="24"/>
        </w:rPr>
        <w:t xml:space="preserve">di seguito </w:t>
      </w:r>
      <w:r w:rsidRPr="00730C25">
        <w:rPr>
          <w:rFonts w:ascii="Fira Sans" w:hAnsi="Fira Sans"/>
          <w:sz w:val="24"/>
          <w:szCs w:val="24"/>
        </w:rPr>
        <w:t xml:space="preserve">indicato nel presente </w:t>
      </w:r>
      <w:r w:rsidR="00805C99" w:rsidRPr="00730C25">
        <w:rPr>
          <w:rFonts w:ascii="Fira Sans" w:hAnsi="Fira Sans"/>
          <w:sz w:val="24"/>
          <w:szCs w:val="24"/>
        </w:rPr>
        <w:t>provvedimento</w:t>
      </w:r>
      <w:r w:rsidRPr="00730C25">
        <w:rPr>
          <w:rFonts w:ascii="Fira Sans" w:hAnsi="Fira Sans"/>
          <w:sz w:val="24"/>
          <w:szCs w:val="24"/>
        </w:rPr>
        <w:t xml:space="preserve"> possono candidarsi </w:t>
      </w:r>
      <w:r w:rsidR="00DA4B8B" w:rsidRPr="00730C25">
        <w:rPr>
          <w:rFonts w:ascii="Fira Sans" w:hAnsi="Fira Sans"/>
          <w:sz w:val="24"/>
          <w:szCs w:val="24"/>
        </w:rPr>
        <w:t>solo</w:t>
      </w:r>
      <w:r w:rsidR="00527964" w:rsidRPr="00730C25">
        <w:rPr>
          <w:rFonts w:ascii="Fira Sans" w:hAnsi="Fira Sans"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>i</w:t>
      </w:r>
      <w:r w:rsidRPr="00730C25">
        <w:rPr>
          <w:rFonts w:ascii="Fira Sans" w:hAnsi="Fira Sans"/>
          <w:bCs/>
          <w:sz w:val="24"/>
          <w:szCs w:val="24"/>
        </w:rPr>
        <w:t xml:space="preserve"> </w:t>
      </w:r>
      <w:r w:rsidRPr="00730C25">
        <w:rPr>
          <w:rFonts w:ascii="Fira Sans" w:hAnsi="Fira Sans"/>
          <w:b/>
          <w:bCs/>
          <w:sz w:val="24"/>
          <w:szCs w:val="24"/>
        </w:rPr>
        <w:t xml:space="preserve">professori </w:t>
      </w:r>
      <w:r w:rsidR="00CC1C88" w:rsidRPr="00730C25">
        <w:rPr>
          <w:rFonts w:ascii="Fira Sans" w:hAnsi="Fira Sans"/>
          <w:b/>
          <w:bCs/>
          <w:color w:val="000000"/>
          <w:sz w:val="24"/>
          <w:szCs w:val="24"/>
        </w:rPr>
        <w:t>ordinari</w:t>
      </w:r>
      <w:r w:rsidR="00C97533" w:rsidRPr="00730C25">
        <w:rPr>
          <w:rFonts w:ascii="Fira Sans" w:hAnsi="Fira Sans"/>
          <w:b/>
          <w:bCs/>
          <w:color w:val="000000"/>
          <w:sz w:val="24"/>
          <w:szCs w:val="24"/>
        </w:rPr>
        <w:t xml:space="preserve"> </w:t>
      </w:r>
      <w:r w:rsidR="004B3326" w:rsidRPr="00730C25">
        <w:rPr>
          <w:rFonts w:ascii="Fira Sans" w:hAnsi="Fira Sans"/>
          <w:sz w:val="24"/>
          <w:szCs w:val="24"/>
        </w:rPr>
        <w:t>(</w:t>
      </w:r>
      <w:r w:rsidRPr="00730C25">
        <w:rPr>
          <w:rFonts w:ascii="Fira Sans" w:hAnsi="Fira Sans"/>
          <w:sz w:val="24"/>
          <w:szCs w:val="24"/>
        </w:rPr>
        <w:t>in regime di impegno a tempo pieno o definito)</w:t>
      </w:r>
      <w:r w:rsidRPr="00730C25">
        <w:rPr>
          <w:rFonts w:ascii="Fira Sans" w:hAnsi="Fira Sans"/>
          <w:bCs/>
          <w:sz w:val="24"/>
          <w:szCs w:val="24"/>
        </w:rPr>
        <w:t xml:space="preserve"> </w:t>
      </w:r>
      <w:r w:rsidRPr="00730C25">
        <w:rPr>
          <w:rFonts w:ascii="Fira Sans" w:hAnsi="Fira Sans" w:cs="Arial"/>
          <w:sz w:val="24"/>
          <w:szCs w:val="24"/>
        </w:rPr>
        <w:t>che, ai sensi dell’art. 2, comma 11, della L. 30.12.2010, n. 240</w:t>
      </w:r>
      <w:r w:rsidR="007C4D64" w:rsidRPr="00730C25">
        <w:rPr>
          <w:rFonts w:ascii="Fira Sans" w:hAnsi="Fira Sans" w:cs="Arial"/>
          <w:sz w:val="24"/>
          <w:szCs w:val="24"/>
        </w:rPr>
        <w:t xml:space="preserve">, </w:t>
      </w:r>
      <w:r w:rsidRPr="00730C25">
        <w:rPr>
          <w:rFonts w:ascii="Fira Sans" w:hAnsi="Fira Sans" w:cs="Arial"/>
          <w:sz w:val="24"/>
          <w:szCs w:val="24"/>
        </w:rPr>
        <w:t xml:space="preserve">dell'art. </w:t>
      </w:r>
      <w:r w:rsidR="00706396" w:rsidRPr="00730C25">
        <w:rPr>
          <w:rFonts w:ascii="Fira Sans" w:hAnsi="Fira Sans" w:cs="Arial"/>
          <w:sz w:val="24"/>
          <w:szCs w:val="24"/>
        </w:rPr>
        <w:t>5</w:t>
      </w:r>
      <w:r w:rsidR="00EA3083" w:rsidRPr="00730C25">
        <w:rPr>
          <w:rFonts w:ascii="Fira Sans" w:hAnsi="Fira Sans" w:cs="Arial"/>
          <w:sz w:val="24"/>
          <w:szCs w:val="24"/>
        </w:rPr>
        <w:t>9</w:t>
      </w:r>
      <w:r w:rsidRPr="00730C25">
        <w:rPr>
          <w:rFonts w:ascii="Fira Sans" w:hAnsi="Fira Sans" w:cs="Arial"/>
          <w:sz w:val="24"/>
          <w:szCs w:val="24"/>
        </w:rPr>
        <w:t>, comma 1</w:t>
      </w:r>
      <w:r w:rsidR="00733198" w:rsidRPr="00730C25">
        <w:rPr>
          <w:rFonts w:ascii="Fira Sans" w:hAnsi="Fira Sans" w:cs="Arial"/>
          <w:sz w:val="24"/>
          <w:szCs w:val="24"/>
        </w:rPr>
        <w:t>,</w:t>
      </w:r>
      <w:r w:rsidRPr="00730C25">
        <w:rPr>
          <w:rFonts w:ascii="Fira Sans" w:hAnsi="Fira Sans" w:cs="Arial"/>
          <w:sz w:val="24"/>
          <w:szCs w:val="24"/>
        </w:rPr>
        <w:t xml:space="preserve"> dello Statuto</w:t>
      </w:r>
      <w:r w:rsidR="007C4D64" w:rsidRPr="00730C25">
        <w:rPr>
          <w:rFonts w:ascii="Fira Sans" w:hAnsi="Fira Sans" w:cs="Arial"/>
          <w:sz w:val="24"/>
          <w:szCs w:val="24"/>
        </w:rPr>
        <w:t xml:space="preserve"> e dell’art. 21 del R</w:t>
      </w:r>
      <w:r w:rsidR="008C7385">
        <w:rPr>
          <w:rFonts w:ascii="Fira Sans" w:hAnsi="Fira Sans" w:cs="Arial"/>
          <w:sz w:val="24"/>
          <w:szCs w:val="24"/>
        </w:rPr>
        <w:t>egolamento generale di Ateneo</w:t>
      </w:r>
      <w:r w:rsidRPr="00730C25">
        <w:rPr>
          <w:rFonts w:ascii="Fira Sans" w:hAnsi="Fira Sans" w:cs="Arial"/>
          <w:sz w:val="24"/>
          <w:szCs w:val="24"/>
        </w:rPr>
        <w:t xml:space="preserve">, assicurano </w:t>
      </w:r>
      <w:r w:rsidRPr="00730C25">
        <w:rPr>
          <w:rFonts w:ascii="Fira Sans" w:hAnsi="Fira Sans" w:cs="Arial"/>
          <w:i/>
          <w:iCs/>
          <w:sz w:val="24"/>
          <w:szCs w:val="24"/>
        </w:rPr>
        <w:t>“un numero di anni di servizio almeno pari</w:t>
      </w:r>
      <w:r w:rsidR="00D33832" w:rsidRPr="00730C25">
        <w:rPr>
          <w:rFonts w:ascii="Fira Sans" w:hAnsi="Fira Sans" w:cs="Arial"/>
          <w:i/>
          <w:iCs/>
          <w:sz w:val="24"/>
          <w:szCs w:val="24"/>
        </w:rPr>
        <w:t xml:space="preserve"> </w:t>
      </w:r>
      <w:r w:rsidRPr="00730C25">
        <w:rPr>
          <w:rFonts w:ascii="Fira Sans" w:hAnsi="Fira Sans" w:cs="Arial"/>
          <w:i/>
          <w:iCs/>
          <w:sz w:val="24"/>
          <w:szCs w:val="24"/>
        </w:rPr>
        <w:t>alla durata del mandato</w:t>
      </w:r>
      <w:r w:rsidR="00D33832" w:rsidRPr="00730C25">
        <w:rPr>
          <w:rFonts w:ascii="Fira Sans" w:hAnsi="Fira Sans" w:cs="Arial"/>
          <w:i/>
          <w:iCs/>
          <w:sz w:val="24"/>
          <w:szCs w:val="24"/>
        </w:rPr>
        <w:t xml:space="preserve"> </w:t>
      </w:r>
      <w:r w:rsidRPr="00730C25">
        <w:rPr>
          <w:rFonts w:ascii="Fira Sans" w:hAnsi="Fira Sans" w:cs="Arial"/>
          <w:i/>
          <w:iCs/>
          <w:sz w:val="24"/>
          <w:szCs w:val="24"/>
        </w:rPr>
        <w:t>prima della data di collocamento a riposo</w:t>
      </w:r>
      <w:r w:rsidRPr="00730C25">
        <w:rPr>
          <w:rFonts w:ascii="Fira Sans" w:hAnsi="Fira Sans" w:cs="Arial"/>
          <w:sz w:val="24"/>
          <w:szCs w:val="24"/>
        </w:rPr>
        <w:t xml:space="preserve">”; </w:t>
      </w:r>
      <w:r w:rsidR="00E44694" w:rsidRPr="00730C25">
        <w:rPr>
          <w:rFonts w:ascii="Fira Sans" w:hAnsi="Fira Sans" w:cs="Arial"/>
          <w:sz w:val="24"/>
          <w:szCs w:val="24"/>
        </w:rPr>
        <w:t>tale</w:t>
      </w:r>
      <w:r w:rsidRPr="00730C25">
        <w:rPr>
          <w:rFonts w:ascii="Fira Sans" w:hAnsi="Fira Sans" w:cs="Arial"/>
          <w:sz w:val="24"/>
          <w:szCs w:val="24"/>
        </w:rPr>
        <w:t xml:space="preserve"> requisito deve essere posseduto alla data dell'1.11.</w:t>
      </w:r>
      <w:r w:rsidR="003F5582">
        <w:rPr>
          <w:rFonts w:ascii="Fira Sans" w:hAnsi="Fira Sans" w:cs="Arial"/>
          <w:sz w:val="24"/>
          <w:szCs w:val="24"/>
        </w:rPr>
        <w:t>202</w:t>
      </w:r>
      <w:r w:rsidR="0095657B">
        <w:rPr>
          <w:rFonts w:ascii="Fira Sans" w:hAnsi="Fira Sans" w:cs="Arial"/>
          <w:sz w:val="24"/>
          <w:szCs w:val="24"/>
        </w:rPr>
        <w:t>4</w:t>
      </w:r>
      <w:r w:rsidRPr="00730C25">
        <w:rPr>
          <w:rFonts w:ascii="Fira Sans" w:hAnsi="Fira Sans" w:cs="Arial"/>
          <w:sz w:val="24"/>
          <w:szCs w:val="24"/>
        </w:rPr>
        <w:t xml:space="preserve"> (</w:t>
      </w:r>
      <w:r w:rsidRPr="00730C25">
        <w:rPr>
          <w:rFonts w:ascii="Fira Sans" w:hAnsi="Fira Sans" w:cs="Arial"/>
          <w:i/>
          <w:sz w:val="24"/>
          <w:szCs w:val="24"/>
        </w:rPr>
        <w:t xml:space="preserve">in caso di procedimento elettorale conseguente a </w:t>
      </w:r>
      <w:r w:rsidR="00146A14" w:rsidRPr="00730C25">
        <w:rPr>
          <w:rFonts w:ascii="Fira Sans" w:hAnsi="Fira Sans" w:cs="Arial"/>
          <w:i/>
          <w:sz w:val="24"/>
          <w:szCs w:val="24"/>
        </w:rPr>
        <w:t>cessazione</w:t>
      </w:r>
      <w:r w:rsidRPr="00730C25">
        <w:rPr>
          <w:rFonts w:ascii="Fira Sans" w:hAnsi="Fira Sans" w:cs="Arial"/>
          <w:i/>
          <w:sz w:val="24"/>
          <w:szCs w:val="24"/>
        </w:rPr>
        <w:t xml:space="preserve"> anticipata della carica, </w:t>
      </w:r>
      <w:r w:rsidR="00E44694" w:rsidRPr="00730C25">
        <w:rPr>
          <w:rFonts w:ascii="Fira Sans" w:hAnsi="Fira Sans" w:cs="Arial"/>
          <w:i/>
          <w:sz w:val="24"/>
          <w:szCs w:val="24"/>
        </w:rPr>
        <w:t>tale</w:t>
      </w:r>
      <w:r w:rsidRPr="00730C25">
        <w:rPr>
          <w:rFonts w:ascii="Fira Sans" w:hAnsi="Fira Sans" w:cs="Arial"/>
          <w:i/>
          <w:sz w:val="24"/>
          <w:szCs w:val="24"/>
        </w:rPr>
        <w:t xml:space="preserve"> requisito deve essere posseduto alla data della votazione e perdurare alla data di decorrenza della nomina</w:t>
      </w:r>
      <w:r w:rsidR="003D32A5" w:rsidRPr="00730C25">
        <w:rPr>
          <w:rFonts w:ascii="Fira Sans" w:hAnsi="Fira Sans" w:cs="Arial"/>
          <w:sz w:val="24"/>
          <w:szCs w:val="24"/>
        </w:rPr>
        <w:t>).</w:t>
      </w:r>
    </w:p>
    <w:p w14:paraId="1FA1A306" w14:textId="77777777" w:rsidR="00E44694" w:rsidRPr="00730C25" w:rsidRDefault="00E44694" w:rsidP="00E44694">
      <w:pPr>
        <w:jc w:val="both"/>
        <w:rPr>
          <w:rFonts w:ascii="Fira Sans" w:hAnsi="Fira Sans"/>
          <w:bCs/>
          <w:color w:val="000000"/>
          <w:sz w:val="24"/>
          <w:szCs w:val="24"/>
        </w:rPr>
      </w:pPr>
    </w:p>
    <w:p w14:paraId="16F7F05A" w14:textId="463EAE1D" w:rsidR="00E44694" w:rsidRPr="00730C25" w:rsidRDefault="00E44694" w:rsidP="526A373B">
      <w:pPr>
        <w:jc w:val="both"/>
        <w:rPr>
          <w:rFonts w:ascii="Fira Sans" w:hAnsi="Fira Sans"/>
          <w:color w:val="000000"/>
          <w:sz w:val="24"/>
          <w:szCs w:val="24"/>
        </w:rPr>
      </w:pPr>
      <w:r w:rsidRPr="526A373B">
        <w:rPr>
          <w:rFonts w:ascii="Fira Sans" w:hAnsi="Fira Sans"/>
          <w:color w:val="000000"/>
          <w:sz w:val="24"/>
          <w:szCs w:val="24"/>
        </w:rPr>
        <w:t>Per i professori a tempo definito, l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a presentazione di candidatura comporta l’opzione irrevocabile per il regime di impegno a tempo pieno</w:t>
      </w:r>
      <w:r w:rsidR="4293817E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4293817E" w:rsidRPr="00FB68E6">
        <w:rPr>
          <w:rFonts w:ascii="Fira Sans" w:hAnsi="Fira Sans"/>
          <w:sz w:val="24"/>
          <w:szCs w:val="24"/>
          <w:shd w:val="clear" w:color="auto" w:fill="FFFFFF"/>
        </w:rPr>
        <w:t>in caso di elezione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, come previsto all’art. 6.</w:t>
      </w:r>
    </w:p>
    <w:p w14:paraId="40CC7800" w14:textId="77777777" w:rsidR="009330A0" w:rsidRPr="00730C25" w:rsidRDefault="009330A0" w:rsidP="00B6346A">
      <w:pPr>
        <w:jc w:val="both"/>
        <w:rPr>
          <w:rFonts w:ascii="Fira Sans" w:hAnsi="Fira Sans" w:cs="Arial"/>
          <w:sz w:val="24"/>
          <w:szCs w:val="24"/>
        </w:rPr>
      </w:pPr>
    </w:p>
    <w:p w14:paraId="7F246087" w14:textId="349D76D6" w:rsidR="009330A0" w:rsidRPr="00730C25" w:rsidRDefault="009330A0" w:rsidP="00B6346A">
      <w:pPr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/>
          <w:sz w:val="24"/>
          <w:szCs w:val="24"/>
        </w:rPr>
        <w:t xml:space="preserve">Scaduto il primo </w:t>
      </w:r>
      <w:r w:rsidRPr="00730C25">
        <w:rPr>
          <w:rFonts w:ascii="Fira Sans" w:hAnsi="Fira Sans"/>
          <w:sz w:val="24"/>
          <w:szCs w:val="24"/>
        </w:rPr>
        <w:t>termine per la presentazione di candidature indicato nel presente provvedimento</w:t>
      </w:r>
      <w:r w:rsidRPr="00730C25">
        <w:rPr>
          <w:rFonts w:ascii="Fira Sans" w:hAnsi="Fira Sans"/>
          <w:b/>
          <w:sz w:val="24"/>
          <w:szCs w:val="24"/>
        </w:rPr>
        <w:t xml:space="preserve">, in assenza di candidature da parte di professori </w:t>
      </w:r>
      <w:r w:rsidR="00303A85" w:rsidRPr="00730C25">
        <w:rPr>
          <w:rFonts w:ascii="Fira Sans" w:hAnsi="Fira Sans"/>
          <w:b/>
          <w:color w:val="000000"/>
          <w:sz w:val="24"/>
          <w:szCs w:val="24"/>
        </w:rPr>
        <w:t>ordinari</w:t>
      </w:r>
      <w:r w:rsidRPr="00730C25">
        <w:rPr>
          <w:rFonts w:ascii="Fira Sans" w:hAnsi="Fira Sans"/>
          <w:color w:val="000000"/>
          <w:sz w:val="24"/>
          <w:szCs w:val="24"/>
        </w:rPr>
        <w:t>,</w:t>
      </w:r>
      <w:r w:rsidRPr="00730C25">
        <w:rPr>
          <w:rFonts w:ascii="Fira Sans" w:hAnsi="Fira Sans"/>
          <w:sz w:val="24"/>
          <w:szCs w:val="24"/>
        </w:rPr>
        <w:t xml:space="preserve"> </w:t>
      </w:r>
      <w:r w:rsidR="00D219A4" w:rsidRPr="00730C25">
        <w:rPr>
          <w:rFonts w:ascii="Fira Sans" w:hAnsi="Fira Sans"/>
          <w:sz w:val="24"/>
          <w:szCs w:val="24"/>
        </w:rPr>
        <w:t>è automaticamente</w:t>
      </w:r>
      <w:r w:rsidRPr="00730C25">
        <w:rPr>
          <w:rFonts w:ascii="Fira Sans" w:hAnsi="Fira Sans"/>
          <w:sz w:val="24"/>
          <w:szCs w:val="24"/>
        </w:rPr>
        <w:t xml:space="preserve"> riaperto</w:t>
      </w:r>
      <w:r w:rsidR="00E8779B" w:rsidRPr="00730C25">
        <w:rPr>
          <w:rFonts w:ascii="Fira Sans" w:hAnsi="Fira Sans"/>
          <w:sz w:val="24"/>
          <w:szCs w:val="24"/>
        </w:rPr>
        <w:t xml:space="preserve"> – con avviso agli elettori </w:t>
      </w:r>
      <w:r w:rsidR="00ED7C6B" w:rsidRPr="00730C25">
        <w:rPr>
          <w:rFonts w:ascii="Fira Sans" w:hAnsi="Fira Sans"/>
          <w:sz w:val="24"/>
          <w:szCs w:val="24"/>
        </w:rPr>
        <w:t>– per almeno 5 giorni</w:t>
      </w:r>
      <w:r w:rsidR="00E713D8" w:rsidRPr="00730C25">
        <w:rPr>
          <w:rFonts w:ascii="Fira Sans" w:hAnsi="Fira Sans"/>
          <w:sz w:val="24"/>
          <w:szCs w:val="24"/>
        </w:rPr>
        <w:t xml:space="preserve"> lavorativi</w:t>
      </w:r>
      <w:r w:rsidR="00ED7C6B" w:rsidRPr="00730C25">
        <w:rPr>
          <w:rFonts w:ascii="Fira Sans" w:hAnsi="Fira Sans"/>
          <w:sz w:val="24"/>
          <w:szCs w:val="24"/>
        </w:rPr>
        <w:t xml:space="preserve">, </w:t>
      </w:r>
      <w:r w:rsidRPr="00730C25">
        <w:rPr>
          <w:rFonts w:ascii="Fira Sans" w:hAnsi="Fira Sans"/>
          <w:sz w:val="24"/>
          <w:szCs w:val="24"/>
        </w:rPr>
        <w:t xml:space="preserve">il termine per la presentazione di candidature da parte di professori </w:t>
      </w:r>
      <w:r w:rsidR="00303A85" w:rsidRPr="00730C25">
        <w:rPr>
          <w:rFonts w:ascii="Fira Sans" w:hAnsi="Fira Sans"/>
          <w:color w:val="000000"/>
          <w:sz w:val="24"/>
          <w:szCs w:val="24"/>
        </w:rPr>
        <w:t>ordinari</w:t>
      </w:r>
      <w:r w:rsidRPr="00730C25">
        <w:rPr>
          <w:rFonts w:ascii="Fira Sans" w:hAnsi="Fira Sans"/>
          <w:color w:val="000000"/>
          <w:sz w:val="24"/>
          <w:szCs w:val="24"/>
        </w:rPr>
        <w:t xml:space="preserve"> e </w:t>
      </w:r>
      <w:r w:rsidR="00303A85" w:rsidRPr="00730C25">
        <w:rPr>
          <w:rFonts w:ascii="Fira Sans" w:hAnsi="Fira Sans"/>
          <w:color w:val="000000"/>
          <w:sz w:val="24"/>
          <w:szCs w:val="24"/>
        </w:rPr>
        <w:t>associati</w:t>
      </w:r>
      <w:r w:rsidRPr="00730C25">
        <w:rPr>
          <w:rFonts w:ascii="Fira Sans" w:hAnsi="Fira Sans"/>
          <w:sz w:val="24"/>
          <w:szCs w:val="24"/>
        </w:rPr>
        <w:t xml:space="preserve"> (in regime di impegno a tempo pieno o definito)</w:t>
      </w:r>
      <w:r w:rsidR="00D33832" w:rsidRPr="00730C25">
        <w:rPr>
          <w:rFonts w:ascii="Fira Sans" w:hAnsi="Fira Sans"/>
          <w:sz w:val="24"/>
          <w:szCs w:val="24"/>
        </w:rPr>
        <w:t xml:space="preserve"> </w:t>
      </w:r>
      <w:r w:rsidRPr="00730C25">
        <w:rPr>
          <w:rFonts w:ascii="Fira Sans" w:hAnsi="Fira Sans" w:cs="Arial"/>
          <w:sz w:val="24"/>
          <w:szCs w:val="24"/>
        </w:rPr>
        <w:t>che, ai sensi dell’art. 2, comma 11, della L. 30.12.2010, n. 240</w:t>
      </w:r>
      <w:r w:rsidR="00230126" w:rsidRPr="00730C25">
        <w:rPr>
          <w:rFonts w:ascii="Fira Sans" w:hAnsi="Fira Sans" w:cs="Arial"/>
          <w:sz w:val="24"/>
          <w:szCs w:val="24"/>
        </w:rPr>
        <w:t>,</w:t>
      </w:r>
      <w:r w:rsidRPr="00730C25">
        <w:rPr>
          <w:rFonts w:ascii="Fira Sans" w:hAnsi="Fira Sans" w:cs="Arial"/>
          <w:sz w:val="24"/>
          <w:szCs w:val="24"/>
        </w:rPr>
        <w:t xml:space="preserve"> dell'art. </w:t>
      </w:r>
      <w:r w:rsidR="00706396" w:rsidRPr="00730C25">
        <w:rPr>
          <w:rFonts w:ascii="Fira Sans" w:hAnsi="Fira Sans" w:cs="Arial"/>
          <w:sz w:val="24"/>
          <w:szCs w:val="24"/>
        </w:rPr>
        <w:t>5</w:t>
      </w:r>
      <w:r w:rsidR="00EA3083" w:rsidRPr="00730C25">
        <w:rPr>
          <w:rFonts w:ascii="Fira Sans" w:hAnsi="Fira Sans" w:cs="Arial"/>
          <w:sz w:val="24"/>
          <w:szCs w:val="24"/>
        </w:rPr>
        <w:t>9</w:t>
      </w:r>
      <w:r w:rsidRPr="00730C25">
        <w:rPr>
          <w:rFonts w:ascii="Fira Sans" w:hAnsi="Fira Sans" w:cs="Arial"/>
          <w:sz w:val="24"/>
          <w:szCs w:val="24"/>
        </w:rPr>
        <w:t>, comma 1</w:t>
      </w:r>
      <w:r w:rsidR="00706396" w:rsidRPr="00730C25">
        <w:rPr>
          <w:rFonts w:ascii="Fira Sans" w:hAnsi="Fira Sans" w:cs="Arial"/>
          <w:sz w:val="24"/>
          <w:szCs w:val="24"/>
        </w:rPr>
        <w:t xml:space="preserve">, </w:t>
      </w:r>
      <w:r w:rsidRPr="00730C25">
        <w:rPr>
          <w:rFonts w:ascii="Fira Sans" w:hAnsi="Fira Sans" w:cs="Arial"/>
          <w:sz w:val="24"/>
          <w:szCs w:val="24"/>
        </w:rPr>
        <w:t>dello Statuto</w:t>
      </w:r>
      <w:r w:rsidR="00230126" w:rsidRPr="00730C25">
        <w:rPr>
          <w:rFonts w:ascii="Fira Sans" w:hAnsi="Fira Sans" w:cs="Arial"/>
          <w:sz w:val="24"/>
          <w:szCs w:val="24"/>
        </w:rPr>
        <w:t xml:space="preserve"> e dell’art. 21 del R</w:t>
      </w:r>
      <w:r w:rsidR="001E5C84">
        <w:rPr>
          <w:rFonts w:ascii="Fira Sans" w:hAnsi="Fira Sans" w:cs="Arial"/>
          <w:sz w:val="24"/>
          <w:szCs w:val="24"/>
        </w:rPr>
        <w:t>egolamento generale di Ateneo</w:t>
      </w:r>
      <w:r w:rsidRPr="00730C25">
        <w:rPr>
          <w:rFonts w:ascii="Fira Sans" w:hAnsi="Fira Sans" w:cs="Arial"/>
          <w:sz w:val="24"/>
          <w:szCs w:val="24"/>
        </w:rPr>
        <w:t>, assicurano</w:t>
      </w:r>
      <w:r w:rsidR="00D33832" w:rsidRPr="00730C25">
        <w:rPr>
          <w:rFonts w:ascii="Fira Sans" w:hAnsi="Fira Sans" w:cs="Arial"/>
          <w:sz w:val="24"/>
          <w:szCs w:val="24"/>
        </w:rPr>
        <w:t xml:space="preserve"> </w:t>
      </w:r>
      <w:r w:rsidRPr="00730C25">
        <w:rPr>
          <w:rFonts w:ascii="Fira Sans" w:hAnsi="Fira Sans" w:cs="Arial"/>
          <w:i/>
          <w:iCs/>
          <w:sz w:val="24"/>
          <w:szCs w:val="24"/>
        </w:rPr>
        <w:t>“un numero di anni di servizio almeno pari</w:t>
      </w:r>
      <w:r w:rsidR="00D33832" w:rsidRPr="00730C25">
        <w:rPr>
          <w:rFonts w:ascii="Fira Sans" w:hAnsi="Fira Sans" w:cs="Arial"/>
          <w:i/>
          <w:iCs/>
          <w:sz w:val="24"/>
          <w:szCs w:val="24"/>
        </w:rPr>
        <w:t xml:space="preserve"> </w:t>
      </w:r>
      <w:r w:rsidRPr="00730C25">
        <w:rPr>
          <w:rFonts w:ascii="Fira Sans" w:hAnsi="Fira Sans" w:cs="Arial"/>
          <w:i/>
          <w:iCs/>
          <w:sz w:val="24"/>
          <w:szCs w:val="24"/>
        </w:rPr>
        <w:t>alla durata del mandato</w:t>
      </w:r>
      <w:r w:rsidR="00D33832" w:rsidRPr="00730C25">
        <w:rPr>
          <w:rFonts w:ascii="Fira Sans" w:hAnsi="Fira Sans" w:cs="Arial"/>
          <w:i/>
          <w:iCs/>
          <w:sz w:val="24"/>
          <w:szCs w:val="24"/>
        </w:rPr>
        <w:t xml:space="preserve"> </w:t>
      </w:r>
      <w:r w:rsidRPr="00730C25">
        <w:rPr>
          <w:rFonts w:ascii="Fira Sans" w:hAnsi="Fira Sans" w:cs="Arial"/>
          <w:i/>
          <w:iCs/>
          <w:sz w:val="24"/>
          <w:szCs w:val="24"/>
        </w:rPr>
        <w:t xml:space="preserve">prima della data di collocamento a riposo”; </w:t>
      </w:r>
      <w:r w:rsidR="00E44694" w:rsidRPr="00730C25">
        <w:rPr>
          <w:rFonts w:ascii="Fira Sans" w:hAnsi="Fira Sans" w:cs="Arial"/>
          <w:sz w:val="24"/>
          <w:szCs w:val="24"/>
        </w:rPr>
        <w:t>tale</w:t>
      </w:r>
      <w:r w:rsidRPr="00730C25">
        <w:rPr>
          <w:rFonts w:ascii="Fira Sans" w:hAnsi="Fira Sans" w:cs="Arial"/>
          <w:sz w:val="24"/>
          <w:szCs w:val="24"/>
        </w:rPr>
        <w:t xml:space="preserve"> requisito deve essere posseduto alla data </w:t>
      </w:r>
      <w:r w:rsidRPr="00730C25">
        <w:rPr>
          <w:rFonts w:ascii="Fira Sans" w:hAnsi="Fira Sans"/>
          <w:sz w:val="24"/>
          <w:szCs w:val="24"/>
        </w:rPr>
        <w:t>dell'1.11</w:t>
      </w:r>
      <w:r w:rsidR="00301896" w:rsidRPr="00730C25">
        <w:rPr>
          <w:rFonts w:ascii="Fira Sans" w:hAnsi="Fira Sans"/>
          <w:sz w:val="24"/>
          <w:szCs w:val="24"/>
        </w:rPr>
        <w:t>.</w:t>
      </w:r>
      <w:r w:rsidR="001E5C84">
        <w:rPr>
          <w:rFonts w:ascii="Fira Sans" w:hAnsi="Fira Sans"/>
          <w:sz w:val="24"/>
          <w:szCs w:val="24"/>
        </w:rPr>
        <w:t>202</w:t>
      </w:r>
      <w:r w:rsidR="003E23D1">
        <w:rPr>
          <w:rFonts w:ascii="Fira Sans" w:hAnsi="Fira Sans"/>
          <w:sz w:val="24"/>
          <w:szCs w:val="24"/>
        </w:rPr>
        <w:t>4</w:t>
      </w:r>
      <w:r w:rsidR="00AE21D2" w:rsidRPr="00730C25">
        <w:rPr>
          <w:rFonts w:ascii="Fira Sans" w:hAnsi="Fira Sans"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>(</w:t>
      </w:r>
      <w:r w:rsidRPr="00730C25">
        <w:rPr>
          <w:rFonts w:ascii="Fira Sans" w:hAnsi="Fira Sans"/>
          <w:i/>
          <w:sz w:val="24"/>
          <w:szCs w:val="24"/>
        </w:rPr>
        <w:t xml:space="preserve">in caso di procedimento elettorale conseguente a </w:t>
      </w:r>
      <w:r w:rsidR="00146A14" w:rsidRPr="00730C25">
        <w:rPr>
          <w:rFonts w:ascii="Fira Sans" w:hAnsi="Fira Sans"/>
          <w:i/>
          <w:sz w:val="24"/>
          <w:szCs w:val="24"/>
        </w:rPr>
        <w:t>cessazione</w:t>
      </w:r>
      <w:r w:rsidRPr="00730C25">
        <w:rPr>
          <w:rFonts w:ascii="Fira Sans" w:hAnsi="Fira Sans"/>
          <w:i/>
          <w:sz w:val="24"/>
          <w:szCs w:val="24"/>
        </w:rPr>
        <w:t xml:space="preserve"> anticipata della carica, </w:t>
      </w:r>
      <w:r w:rsidR="00E44694" w:rsidRPr="00730C25">
        <w:rPr>
          <w:rFonts w:ascii="Fira Sans" w:hAnsi="Fira Sans"/>
          <w:i/>
          <w:sz w:val="24"/>
          <w:szCs w:val="24"/>
        </w:rPr>
        <w:t>tale</w:t>
      </w:r>
      <w:r w:rsidRPr="00730C25">
        <w:rPr>
          <w:rFonts w:ascii="Fira Sans" w:hAnsi="Fira Sans"/>
          <w:i/>
          <w:sz w:val="24"/>
          <w:szCs w:val="24"/>
        </w:rPr>
        <w:t xml:space="preserve"> requisito deve essere posseduto alla</w:t>
      </w:r>
      <w:r w:rsidRPr="00730C25">
        <w:rPr>
          <w:rFonts w:ascii="Fira Sans" w:hAnsi="Fira Sans" w:cs="Arial"/>
          <w:i/>
          <w:sz w:val="24"/>
          <w:szCs w:val="24"/>
        </w:rPr>
        <w:t xml:space="preserve"> data della votazione e perdurare alla data di decorrenza della nomina</w:t>
      </w:r>
      <w:r w:rsidR="0069664A" w:rsidRPr="00730C25">
        <w:rPr>
          <w:rFonts w:ascii="Fira Sans" w:hAnsi="Fira Sans" w:cs="Arial"/>
          <w:sz w:val="24"/>
          <w:szCs w:val="24"/>
        </w:rPr>
        <w:t>).</w:t>
      </w:r>
      <w:r w:rsidR="00D33832" w:rsidRPr="00730C25">
        <w:rPr>
          <w:rFonts w:ascii="Fira Sans" w:hAnsi="Fira Sans" w:cs="Arial"/>
          <w:i/>
          <w:iCs/>
          <w:sz w:val="24"/>
          <w:szCs w:val="24"/>
        </w:rPr>
        <w:t xml:space="preserve"> </w:t>
      </w:r>
    </w:p>
    <w:p w14:paraId="319814A7" w14:textId="77777777" w:rsidR="009330A0" w:rsidRPr="00730C25" w:rsidRDefault="009330A0" w:rsidP="00B6346A">
      <w:pPr>
        <w:jc w:val="both"/>
        <w:rPr>
          <w:rFonts w:ascii="Fira Sans" w:hAnsi="Fira Sans"/>
          <w:iCs/>
          <w:sz w:val="24"/>
          <w:szCs w:val="24"/>
        </w:rPr>
      </w:pPr>
    </w:p>
    <w:p w14:paraId="325D1D04" w14:textId="77777777" w:rsidR="009330A0" w:rsidRPr="00730C25" w:rsidRDefault="009330A0" w:rsidP="00B6346A">
      <w:pPr>
        <w:jc w:val="both"/>
        <w:rPr>
          <w:rFonts w:ascii="Fira Sans" w:hAnsi="Fira Sans" w:cs="Arial"/>
          <w:color w:val="000000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 xml:space="preserve">Infine, </w:t>
      </w:r>
      <w:r w:rsidR="000B3D82" w:rsidRPr="00730C25">
        <w:rPr>
          <w:rFonts w:ascii="Fira Sans" w:hAnsi="Fira Sans" w:cs="Arial"/>
          <w:sz w:val="24"/>
          <w:szCs w:val="24"/>
        </w:rPr>
        <w:t>se</w:t>
      </w:r>
      <w:r w:rsidRPr="00730C25">
        <w:rPr>
          <w:rFonts w:ascii="Fira Sans" w:hAnsi="Fira Sans" w:cs="Arial"/>
          <w:sz w:val="24"/>
          <w:szCs w:val="24"/>
        </w:rPr>
        <w:t>,</w:t>
      </w:r>
      <w:r w:rsidR="00D33832" w:rsidRPr="00730C25">
        <w:rPr>
          <w:rFonts w:ascii="Fira Sans" w:hAnsi="Fira Sans" w:cs="Arial"/>
          <w:sz w:val="24"/>
          <w:szCs w:val="24"/>
        </w:rPr>
        <w:t xml:space="preserve"> </w:t>
      </w:r>
      <w:r w:rsidRPr="00730C25">
        <w:rPr>
          <w:rFonts w:ascii="Fira Sans" w:hAnsi="Fira Sans" w:cs="Arial"/>
          <w:sz w:val="24"/>
          <w:szCs w:val="24"/>
        </w:rPr>
        <w:t>in presenza</w:t>
      </w:r>
      <w:r w:rsidR="00D33832" w:rsidRPr="00730C25">
        <w:rPr>
          <w:rFonts w:ascii="Fira Sans" w:hAnsi="Fira Sans" w:cs="Arial"/>
          <w:sz w:val="24"/>
          <w:szCs w:val="24"/>
        </w:rPr>
        <w:t xml:space="preserve"> </w:t>
      </w:r>
      <w:r w:rsidRPr="00730C25">
        <w:rPr>
          <w:rFonts w:ascii="Fira Sans" w:hAnsi="Fira Sans" w:cs="Arial"/>
          <w:sz w:val="24"/>
          <w:szCs w:val="24"/>
        </w:rPr>
        <w:t xml:space="preserve">di un elenco definitivo di candidati formato esclusivamente da professori </w:t>
      </w:r>
      <w:r w:rsidR="00A50E01" w:rsidRPr="00730C25">
        <w:rPr>
          <w:rFonts w:ascii="Fira Sans" w:hAnsi="Fira Sans" w:cs="Arial"/>
          <w:color w:val="000000"/>
          <w:sz w:val="24"/>
          <w:szCs w:val="24"/>
        </w:rPr>
        <w:t>ordinari</w:t>
      </w:r>
      <w:r w:rsidRPr="00730C25">
        <w:rPr>
          <w:rFonts w:ascii="Fira Sans" w:hAnsi="Fira Sans" w:cs="Arial"/>
          <w:color w:val="000000"/>
          <w:sz w:val="24"/>
          <w:szCs w:val="24"/>
        </w:rPr>
        <w:t>, a segui</w:t>
      </w:r>
      <w:r w:rsidR="00DC68FE" w:rsidRPr="00730C25">
        <w:rPr>
          <w:rFonts w:ascii="Fira Sans" w:hAnsi="Fira Sans" w:cs="Arial"/>
          <w:color w:val="000000"/>
          <w:sz w:val="24"/>
          <w:szCs w:val="24"/>
        </w:rPr>
        <w:t>to di due votazioni consecutive</w:t>
      </w:r>
      <w:r w:rsidRPr="00730C25">
        <w:rPr>
          <w:rFonts w:ascii="Fira Sans" w:hAnsi="Fira Sans" w:cs="Arial"/>
          <w:color w:val="000000"/>
          <w:sz w:val="24"/>
          <w:szCs w:val="24"/>
        </w:rPr>
        <w:t xml:space="preserve">, non </w:t>
      </w:r>
      <w:r w:rsidR="00691364" w:rsidRPr="00730C25">
        <w:rPr>
          <w:rFonts w:ascii="Fira Sans" w:hAnsi="Fira Sans" w:cs="Arial"/>
          <w:color w:val="000000"/>
          <w:sz w:val="24"/>
          <w:szCs w:val="24"/>
        </w:rPr>
        <w:t>è stato</w:t>
      </w:r>
      <w:r w:rsidRPr="00730C25">
        <w:rPr>
          <w:rFonts w:ascii="Fira Sans" w:hAnsi="Fira Sans" w:cs="Arial"/>
          <w:color w:val="000000"/>
          <w:sz w:val="24"/>
          <w:szCs w:val="24"/>
        </w:rPr>
        <w:t xml:space="preserve"> raggiunto il </w:t>
      </w:r>
      <w:r w:rsidRPr="00730C25">
        <w:rPr>
          <w:rFonts w:ascii="Fira Sans" w:hAnsi="Fira Sans" w:cs="Arial"/>
          <w:i/>
          <w:color w:val="000000"/>
          <w:sz w:val="24"/>
          <w:szCs w:val="24"/>
        </w:rPr>
        <w:t>quorum</w:t>
      </w:r>
      <w:r w:rsidRPr="00730C25">
        <w:rPr>
          <w:rFonts w:ascii="Fira Sans" w:hAnsi="Fira Sans" w:cs="Arial"/>
          <w:color w:val="000000"/>
          <w:sz w:val="24"/>
          <w:szCs w:val="24"/>
        </w:rPr>
        <w:t xml:space="preserve"> previsto, il decano, o professore</w:t>
      </w:r>
      <w:r w:rsidR="004D16D7" w:rsidRPr="00730C25">
        <w:rPr>
          <w:rFonts w:ascii="Fira Sans" w:hAnsi="Fira Sans" w:cs="Arial"/>
          <w:color w:val="000000"/>
          <w:sz w:val="24"/>
          <w:szCs w:val="24"/>
        </w:rPr>
        <w:t xml:space="preserve"> elettore</w:t>
      </w:r>
      <w:r w:rsidRPr="00730C25">
        <w:rPr>
          <w:rFonts w:ascii="Fira Sans" w:hAnsi="Fira Sans" w:cs="Arial"/>
          <w:color w:val="000000"/>
          <w:sz w:val="24"/>
          <w:szCs w:val="24"/>
        </w:rPr>
        <w:t xml:space="preserve"> suo delegato, con </w:t>
      </w:r>
      <w:r w:rsidR="0010426F" w:rsidRPr="00730C25">
        <w:rPr>
          <w:rFonts w:ascii="Fira Sans" w:hAnsi="Fira Sans" w:cs="Arial"/>
          <w:color w:val="000000"/>
          <w:sz w:val="24"/>
          <w:szCs w:val="24"/>
        </w:rPr>
        <w:t>un secondo</w:t>
      </w:r>
      <w:r w:rsidR="00A9133D" w:rsidRPr="00730C25">
        <w:rPr>
          <w:rFonts w:ascii="Fira Sans" w:hAnsi="Fira Sans" w:cs="Arial"/>
          <w:color w:val="000000"/>
          <w:sz w:val="24"/>
          <w:szCs w:val="24"/>
        </w:rPr>
        <w:t xml:space="preserve"> decreto di indizione avvi</w:t>
      </w:r>
      <w:r w:rsidR="00691364" w:rsidRPr="00730C25">
        <w:rPr>
          <w:rFonts w:ascii="Fira Sans" w:hAnsi="Fira Sans" w:cs="Arial"/>
          <w:color w:val="000000"/>
          <w:sz w:val="24"/>
          <w:szCs w:val="24"/>
        </w:rPr>
        <w:t>a</w:t>
      </w:r>
      <w:r w:rsidRPr="00730C25">
        <w:rPr>
          <w:rFonts w:ascii="Fira Sans" w:hAnsi="Fira Sans" w:cs="Arial"/>
          <w:color w:val="000000"/>
          <w:sz w:val="24"/>
          <w:szCs w:val="24"/>
        </w:rPr>
        <w:t xml:space="preserve"> un nuovo procedimento elettorale per l'elezione del direttore</w:t>
      </w:r>
      <w:r w:rsidR="006C23DB" w:rsidRPr="00730C25">
        <w:rPr>
          <w:rFonts w:ascii="Fira Sans" w:hAnsi="Fira Sans" w:cs="Arial"/>
          <w:color w:val="000000"/>
          <w:sz w:val="24"/>
          <w:szCs w:val="24"/>
        </w:rPr>
        <w:t>, per la quale po</w:t>
      </w:r>
      <w:r w:rsidR="002405BF" w:rsidRPr="00730C25">
        <w:rPr>
          <w:rFonts w:ascii="Fira Sans" w:hAnsi="Fira Sans" w:cs="Arial"/>
          <w:color w:val="000000"/>
          <w:sz w:val="24"/>
          <w:szCs w:val="24"/>
        </w:rPr>
        <w:t>tranno</w:t>
      </w:r>
      <w:r w:rsidR="006C23DB" w:rsidRPr="00730C25">
        <w:rPr>
          <w:rFonts w:ascii="Fira Sans" w:hAnsi="Fira Sans" w:cs="Arial"/>
          <w:color w:val="000000"/>
          <w:sz w:val="24"/>
          <w:szCs w:val="24"/>
        </w:rPr>
        <w:t xml:space="preserve"> presentare candidature i professori </w:t>
      </w:r>
      <w:r w:rsidR="00A50E01" w:rsidRPr="00730C25">
        <w:rPr>
          <w:rFonts w:ascii="Fira Sans" w:hAnsi="Fira Sans" w:cs="Arial"/>
          <w:color w:val="000000"/>
          <w:sz w:val="24"/>
          <w:szCs w:val="24"/>
        </w:rPr>
        <w:t>ordinari e associati</w:t>
      </w:r>
      <w:r w:rsidRPr="00730C25">
        <w:rPr>
          <w:rFonts w:ascii="Fira Sans" w:hAnsi="Fira Sans" w:cs="Arial"/>
          <w:color w:val="000000"/>
          <w:sz w:val="24"/>
          <w:szCs w:val="24"/>
        </w:rPr>
        <w:t>.</w:t>
      </w:r>
    </w:p>
    <w:p w14:paraId="392EEDD5" w14:textId="77777777" w:rsidR="009330A0" w:rsidRPr="00730C25" w:rsidRDefault="009330A0" w:rsidP="00B6346A">
      <w:pPr>
        <w:jc w:val="both"/>
        <w:rPr>
          <w:rFonts w:ascii="Fira Sans" w:hAnsi="Fira Sans" w:cs="Arial"/>
          <w:sz w:val="24"/>
          <w:szCs w:val="24"/>
        </w:rPr>
      </w:pPr>
    </w:p>
    <w:p w14:paraId="5866D3E0" w14:textId="77777777" w:rsidR="009330A0" w:rsidRPr="00730C25" w:rsidRDefault="009330A0" w:rsidP="00B6346A">
      <w:pPr>
        <w:jc w:val="both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>Alla luce di quanto sopra esposto:</w:t>
      </w:r>
    </w:p>
    <w:p w14:paraId="7BDB2DDC" w14:textId="1A5DB988" w:rsidR="009330A0" w:rsidRPr="00730C25" w:rsidRDefault="00D51BFE" w:rsidP="00B6346A">
      <w:pPr>
        <w:numPr>
          <w:ilvl w:val="0"/>
          <w:numId w:val="11"/>
        </w:numPr>
        <w:jc w:val="both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>l</w:t>
      </w:r>
      <w:r w:rsidR="007424C5" w:rsidRPr="00730C25">
        <w:rPr>
          <w:rFonts w:ascii="Fira Sans" w:hAnsi="Fira Sans" w:cs="Arial"/>
          <w:sz w:val="24"/>
          <w:szCs w:val="24"/>
        </w:rPr>
        <w:t>’elenco</w:t>
      </w:r>
      <w:r w:rsidR="009330A0" w:rsidRPr="00730C25">
        <w:rPr>
          <w:rFonts w:ascii="Fira Sans" w:hAnsi="Fira Sans" w:cs="Arial"/>
          <w:sz w:val="24"/>
          <w:szCs w:val="24"/>
        </w:rPr>
        <w:t xml:space="preserve"> dei candidabili (provvisorio e definitivo) pubblicato al fine della presentazione di candidature</w:t>
      </w:r>
      <w:r w:rsidR="00962C00" w:rsidRPr="00730C25">
        <w:rPr>
          <w:rFonts w:ascii="Fira Sans" w:hAnsi="Fira Sans" w:cs="Arial"/>
          <w:sz w:val="24"/>
          <w:szCs w:val="24"/>
        </w:rPr>
        <w:t xml:space="preserve"> </w:t>
      </w:r>
      <w:r w:rsidR="009330A0" w:rsidRPr="00730C25">
        <w:rPr>
          <w:rFonts w:ascii="Fira Sans" w:hAnsi="Fira Sans"/>
          <w:b/>
          <w:sz w:val="24"/>
          <w:szCs w:val="24"/>
        </w:rPr>
        <w:t>entro il primo termine</w:t>
      </w:r>
      <w:r w:rsidR="009330A0" w:rsidRPr="00730C25">
        <w:rPr>
          <w:rFonts w:ascii="Fira Sans" w:hAnsi="Fira Sans" w:cs="Arial"/>
          <w:sz w:val="24"/>
          <w:szCs w:val="24"/>
        </w:rPr>
        <w:t xml:space="preserve"> indicato nel presente decreto include</w:t>
      </w:r>
      <w:r w:rsidR="00A31265" w:rsidRPr="00730C25">
        <w:rPr>
          <w:rFonts w:ascii="Fira Sans" w:hAnsi="Fira Sans" w:cs="Arial"/>
          <w:sz w:val="24"/>
          <w:szCs w:val="24"/>
        </w:rPr>
        <w:t xml:space="preserve"> </w:t>
      </w:r>
      <w:r w:rsidR="00A31265" w:rsidRPr="00730C25">
        <w:rPr>
          <w:rFonts w:ascii="Fira Sans" w:hAnsi="Fira Sans" w:cs="Arial"/>
          <w:b/>
          <w:sz w:val="24"/>
          <w:szCs w:val="24"/>
        </w:rPr>
        <w:t>solo</w:t>
      </w:r>
      <w:r w:rsidR="009330A0" w:rsidRPr="00730C25">
        <w:rPr>
          <w:rFonts w:ascii="Fira Sans" w:hAnsi="Fira Sans" w:cs="Arial"/>
          <w:sz w:val="24"/>
          <w:szCs w:val="24"/>
        </w:rPr>
        <w:t xml:space="preserve"> i </w:t>
      </w:r>
      <w:r w:rsidR="009330A0" w:rsidRPr="00730C25">
        <w:rPr>
          <w:rFonts w:ascii="Fira Sans" w:hAnsi="Fira Sans" w:cs="Arial"/>
          <w:b/>
          <w:bCs/>
          <w:sz w:val="24"/>
          <w:szCs w:val="24"/>
        </w:rPr>
        <w:t xml:space="preserve">professori </w:t>
      </w:r>
      <w:r w:rsidR="00324EF8" w:rsidRPr="00730C25">
        <w:rPr>
          <w:rFonts w:ascii="Fira Sans" w:hAnsi="Fira Sans" w:cs="Arial"/>
          <w:b/>
          <w:bCs/>
          <w:color w:val="000000"/>
          <w:sz w:val="24"/>
          <w:szCs w:val="24"/>
        </w:rPr>
        <w:t>ordinari</w:t>
      </w:r>
      <w:r w:rsidR="009330A0" w:rsidRPr="00730C25">
        <w:rPr>
          <w:rFonts w:ascii="Fira Sans" w:hAnsi="Fira Sans" w:cs="Arial"/>
          <w:b/>
          <w:bCs/>
          <w:color w:val="000000"/>
          <w:sz w:val="24"/>
          <w:szCs w:val="24"/>
        </w:rPr>
        <w:t xml:space="preserve"> </w:t>
      </w:r>
      <w:r w:rsidR="009330A0" w:rsidRPr="00730C25">
        <w:rPr>
          <w:rFonts w:ascii="Fira Sans" w:hAnsi="Fira Sans" w:cs="Arial"/>
          <w:bCs/>
          <w:sz w:val="24"/>
          <w:szCs w:val="24"/>
        </w:rPr>
        <w:t>a tempo pieno e a tempo definito</w:t>
      </w:r>
      <w:r w:rsidR="009330A0" w:rsidRPr="00730C25">
        <w:rPr>
          <w:rFonts w:ascii="Fira Sans" w:hAnsi="Fira Sans" w:cs="Arial"/>
          <w:sz w:val="24"/>
          <w:szCs w:val="24"/>
        </w:rPr>
        <w:t>, i quali, inizialmente,</w:t>
      </w:r>
      <w:r w:rsidR="00D33832" w:rsidRPr="00730C25">
        <w:rPr>
          <w:rFonts w:ascii="Fira Sans" w:hAnsi="Fira Sans" w:cs="Arial"/>
          <w:sz w:val="24"/>
          <w:szCs w:val="24"/>
        </w:rPr>
        <w:t xml:space="preserve"> </w:t>
      </w:r>
      <w:r w:rsidR="009330A0" w:rsidRPr="00730C25">
        <w:rPr>
          <w:rFonts w:ascii="Fira Sans" w:hAnsi="Fira Sans" w:cs="Arial"/>
          <w:sz w:val="24"/>
          <w:szCs w:val="24"/>
        </w:rPr>
        <w:t xml:space="preserve">sono </w:t>
      </w:r>
      <w:r w:rsidR="00A31265" w:rsidRPr="00730C25">
        <w:rPr>
          <w:rFonts w:ascii="Fira Sans" w:hAnsi="Fira Sans" w:cs="Arial"/>
          <w:sz w:val="24"/>
          <w:szCs w:val="24"/>
        </w:rPr>
        <w:t>i soli</w:t>
      </w:r>
      <w:r w:rsidR="009330A0" w:rsidRPr="00730C25">
        <w:rPr>
          <w:rFonts w:ascii="Fira Sans" w:hAnsi="Fira Sans" w:cs="Arial"/>
          <w:sz w:val="24"/>
          <w:szCs w:val="24"/>
        </w:rPr>
        <w:t xml:space="preserve"> ammessi alla presentazione di candidature</w:t>
      </w:r>
      <w:r w:rsidR="003353E6" w:rsidRPr="00730C25">
        <w:rPr>
          <w:rFonts w:ascii="Fira Sans" w:hAnsi="Fira Sans" w:cs="Arial"/>
          <w:sz w:val="24"/>
          <w:szCs w:val="24"/>
        </w:rPr>
        <w:t>;</w:t>
      </w:r>
    </w:p>
    <w:p w14:paraId="227B49EF" w14:textId="2EB6048D" w:rsidR="009330A0" w:rsidRPr="00730C25" w:rsidRDefault="003353E6" w:rsidP="00B6346A">
      <w:pPr>
        <w:numPr>
          <w:ilvl w:val="0"/>
          <w:numId w:val="11"/>
        </w:numPr>
        <w:jc w:val="both"/>
        <w:rPr>
          <w:rFonts w:ascii="Fira Sans" w:hAnsi="Fira Sans" w:cs="Arial"/>
          <w:bCs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>s</w:t>
      </w:r>
      <w:r w:rsidR="009330A0" w:rsidRPr="00730C25">
        <w:rPr>
          <w:rFonts w:ascii="Fira Sans" w:hAnsi="Fira Sans" w:cs="Arial"/>
          <w:sz w:val="24"/>
          <w:szCs w:val="24"/>
        </w:rPr>
        <w:t xml:space="preserve">caduto il suddetto primo termine, </w:t>
      </w:r>
      <w:r w:rsidR="009330A0" w:rsidRPr="00730C25">
        <w:rPr>
          <w:rFonts w:ascii="Fira Sans" w:hAnsi="Fira Sans" w:cs="Arial"/>
          <w:b/>
          <w:sz w:val="24"/>
          <w:szCs w:val="24"/>
        </w:rPr>
        <w:t xml:space="preserve">in assenza di candidature da parte dei professori </w:t>
      </w:r>
      <w:r w:rsidR="00CE6CA1" w:rsidRPr="00730C25">
        <w:rPr>
          <w:rFonts w:ascii="Fira Sans" w:hAnsi="Fira Sans" w:cs="Arial"/>
          <w:b/>
          <w:sz w:val="24"/>
          <w:szCs w:val="24"/>
        </w:rPr>
        <w:t>ordinari</w:t>
      </w:r>
      <w:r w:rsidR="009330A0" w:rsidRPr="00730C25">
        <w:rPr>
          <w:rFonts w:ascii="Fira Sans" w:hAnsi="Fira Sans" w:cs="Arial"/>
          <w:sz w:val="24"/>
          <w:szCs w:val="24"/>
        </w:rPr>
        <w:t xml:space="preserve">, l'elenco dei candidabili (provvisorio e definitivo) </w:t>
      </w:r>
      <w:r w:rsidR="00A20C42" w:rsidRPr="00730C25">
        <w:rPr>
          <w:rFonts w:ascii="Fira Sans" w:hAnsi="Fira Sans" w:cs="Arial"/>
          <w:sz w:val="24"/>
          <w:szCs w:val="24"/>
        </w:rPr>
        <w:t>ri</w:t>
      </w:r>
      <w:r w:rsidR="009330A0" w:rsidRPr="00730C25">
        <w:rPr>
          <w:rFonts w:ascii="Fira Sans" w:hAnsi="Fira Sans" w:cs="Arial"/>
          <w:sz w:val="24"/>
          <w:szCs w:val="24"/>
        </w:rPr>
        <w:t>pubblicato al fine della presentazione di candidature</w:t>
      </w:r>
      <w:r w:rsidR="003F290B" w:rsidRPr="00730C25">
        <w:rPr>
          <w:rFonts w:ascii="Fira Sans" w:hAnsi="Fira Sans" w:cs="Arial"/>
          <w:sz w:val="24"/>
          <w:szCs w:val="24"/>
        </w:rPr>
        <w:t xml:space="preserve"> </w:t>
      </w:r>
      <w:r w:rsidR="009330A0" w:rsidRPr="00730C25">
        <w:rPr>
          <w:rFonts w:ascii="Fira Sans" w:hAnsi="Fira Sans" w:cs="Arial"/>
          <w:b/>
          <w:bCs/>
          <w:sz w:val="24"/>
          <w:szCs w:val="24"/>
        </w:rPr>
        <w:t xml:space="preserve">entro il secondo termine </w:t>
      </w:r>
      <w:r w:rsidR="009330A0" w:rsidRPr="00730C25">
        <w:rPr>
          <w:rFonts w:ascii="Fira Sans" w:hAnsi="Fira Sans" w:cs="Arial"/>
          <w:bCs/>
          <w:sz w:val="24"/>
          <w:szCs w:val="24"/>
        </w:rPr>
        <w:t>i</w:t>
      </w:r>
      <w:r w:rsidR="009330A0" w:rsidRPr="00730C25">
        <w:rPr>
          <w:rFonts w:ascii="Fira Sans" w:hAnsi="Fira Sans" w:cs="Arial"/>
          <w:sz w:val="24"/>
          <w:szCs w:val="24"/>
        </w:rPr>
        <w:t xml:space="preserve">ndicato nel presente </w:t>
      </w:r>
      <w:r w:rsidR="009330A0" w:rsidRPr="00730C25">
        <w:rPr>
          <w:rFonts w:ascii="Fira Sans" w:hAnsi="Fira Sans" w:cs="Arial"/>
          <w:bCs/>
          <w:sz w:val="24"/>
          <w:szCs w:val="24"/>
        </w:rPr>
        <w:t>decreto</w:t>
      </w:r>
      <w:r w:rsidR="005A3B57">
        <w:rPr>
          <w:rFonts w:ascii="Fira Sans" w:hAnsi="Fira Sans" w:cs="Arial"/>
          <w:bCs/>
          <w:sz w:val="24"/>
          <w:szCs w:val="24"/>
        </w:rPr>
        <w:t>,</w:t>
      </w:r>
      <w:r w:rsidR="009330A0" w:rsidRPr="00730C25">
        <w:rPr>
          <w:rFonts w:ascii="Fira Sans" w:hAnsi="Fira Sans" w:cs="Arial"/>
          <w:b/>
          <w:bCs/>
          <w:sz w:val="24"/>
          <w:szCs w:val="24"/>
        </w:rPr>
        <w:t xml:space="preserve"> include i professori </w:t>
      </w:r>
      <w:r w:rsidR="00CE6CA1" w:rsidRPr="00730C25">
        <w:rPr>
          <w:rFonts w:ascii="Fira Sans" w:hAnsi="Fira Sans" w:cs="Arial"/>
          <w:b/>
          <w:bCs/>
          <w:color w:val="000000"/>
          <w:sz w:val="24"/>
          <w:szCs w:val="24"/>
        </w:rPr>
        <w:t>ordinari</w:t>
      </w:r>
      <w:r w:rsidR="009330A0" w:rsidRPr="00730C25">
        <w:rPr>
          <w:rFonts w:ascii="Fira Sans" w:hAnsi="Fira Sans" w:cs="Arial"/>
          <w:b/>
          <w:bCs/>
          <w:color w:val="000000"/>
          <w:sz w:val="24"/>
          <w:szCs w:val="24"/>
        </w:rPr>
        <w:t xml:space="preserve"> e </w:t>
      </w:r>
      <w:r w:rsidR="00CE6CA1" w:rsidRPr="00730C25">
        <w:rPr>
          <w:rFonts w:ascii="Fira Sans" w:hAnsi="Fira Sans" w:cs="Arial"/>
          <w:b/>
          <w:bCs/>
          <w:color w:val="000000"/>
          <w:sz w:val="24"/>
          <w:szCs w:val="24"/>
        </w:rPr>
        <w:t>associati</w:t>
      </w:r>
      <w:r w:rsidR="008E66D9" w:rsidRPr="00730C25">
        <w:rPr>
          <w:rFonts w:ascii="Fira Sans" w:hAnsi="Fira Sans" w:cs="Arial"/>
          <w:b/>
          <w:bCs/>
          <w:sz w:val="24"/>
          <w:szCs w:val="24"/>
        </w:rPr>
        <w:t xml:space="preserve"> </w:t>
      </w:r>
      <w:r w:rsidR="009330A0" w:rsidRPr="00730C25">
        <w:rPr>
          <w:rFonts w:ascii="Fira Sans" w:hAnsi="Fira Sans" w:cs="Arial"/>
          <w:bCs/>
          <w:sz w:val="24"/>
          <w:szCs w:val="24"/>
        </w:rPr>
        <w:t>a tempo pieno e a tempo definito</w:t>
      </w:r>
      <w:r w:rsidRPr="00730C25">
        <w:rPr>
          <w:rFonts w:ascii="Fira Sans" w:hAnsi="Fira Sans" w:cs="Arial"/>
          <w:bCs/>
          <w:sz w:val="24"/>
          <w:szCs w:val="24"/>
        </w:rPr>
        <w:t>;</w:t>
      </w:r>
    </w:p>
    <w:p w14:paraId="6ED016C9" w14:textId="49E64381" w:rsidR="009330A0" w:rsidRPr="00730C25" w:rsidRDefault="003353E6" w:rsidP="00B6346A">
      <w:pPr>
        <w:numPr>
          <w:ilvl w:val="0"/>
          <w:numId w:val="11"/>
        </w:numPr>
        <w:jc w:val="both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>n</w:t>
      </w:r>
      <w:r w:rsidR="003F17E5" w:rsidRPr="00730C25">
        <w:rPr>
          <w:rFonts w:ascii="Fira Sans" w:hAnsi="Fira Sans" w:cs="Arial"/>
          <w:sz w:val="24"/>
          <w:szCs w:val="24"/>
        </w:rPr>
        <w:t>el caso</w:t>
      </w:r>
      <w:r w:rsidR="009330A0" w:rsidRPr="00730C25">
        <w:rPr>
          <w:rFonts w:ascii="Fira Sans" w:hAnsi="Fira Sans" w:cs="Arial"/>
          <w:sz w:val="24"/>
          <w:szCs w:val="24"/>
        </w:rPr>
        <w:t xml:space="preserve"> di un secondo provvedimento di indizione</w:t>
      </w:r>
      <w:r w:rsidR="00807EB9" w:rsidRPr="00730C25">
        <w:rPr>
          <w:rFonts w:ascii="Fira Sans" w:hAnsi="Fira Sans" w:cs="Arial"/>
          <w:sz w:val="24"/>
          <w:szCs w:val="24"/>
        </w:rPr>
        <w:t>,</w:t>
      </w:r>
      <w:r w:rsidR="009330A0" w:rsidRPr="00730C25">
        <w:rPr>
          <w:rFonts w:ascii="Fira Sans" w:hAnsi="Fira Sans" w:cs="Arial"/>
          <w:sz w:val="24"/>
          <w:szCs w:val="24"/>
        </w:rPr>
        <w:t xml:space="preserve"> che si rende necessario </w:t>
      </w:r>
      <w:r w:rsidR="00B63BA9" w:rsidRPr="00730C25">
        <w:rPr>
          <w:rFonts w:ascii="Fira Sans" w:hAnsi="Fira Sans" w:cs="Arial"/>
          <w:sz w:val="24"/>
          <w:szCs w:val="24"/>
        </w:rPr>
        <w:t>se</w:t>
      </w:r>
      <w:r w:rsidR="009330A0" w:rsidRPr="00730C25">
        <w:rPr>
          <w:rFonts w:ascii="Fira Sans" w:hAnsi="Fira Sans" w:cs="Arial"/>
          <w:sz w:val="24"/>
          <w:szCs w:val="24"/>
        </w:rPr>
        <w:t xml:space="preserve">, in presenza di un elenco finale dei candidati formato esclusivamente da professori </w:t>
      </w:r>
      <w:r w:rsidR="00020291" w:rsidRPr="00730C25">
        <w:rPr>
          <w:rFonts w:ascii="Fira Sans" w:hAnsi="Fira Sans" w:cs="Arial"/>
          <w:color w:val="000000"/>
          <w:sz w:val="24"/>
          <w:szCs w:val="24"/>
        </w:rPr>
        <w:t>ordinari</w:t>
      </w:r>
      <w:r w:rsidR="009330A0" w:rsidRPr="00730C25">
        <w:rPr>
          <w:rFonts w:ascii="Fira Sans" w:hAnsi="Fira Sans" w:cs="Arial"/>
          <w:color w:val="000000"/>
          <w:sz w:val="24"/>
          <w:szCs w:val="24"/>
        </w:rPr>
        <w:t xml:space="preserve">, </w:t>
      </w:r>
      <w:r w:rsidR="00FD365B" w:rsidRPr="00730C25">
        <w:rPr>
          <w:rFonts w:ascii="Fira Sans" w:hAnsi="Fira Sans" w:cs="Arial"/>
          <w:color w:val="000000"/>
          <w:sz w:val="24"/>
          <w:szCs w:val="24"/>
        </w:rPr>
        <w:t xml:space="preserve">il </w:t>
      </w:r>
      <w:r w:rsidR="00FD365B" w:rsidRPr="00730C25">
        <w:rPr>
          <w:rFonts w:ascii="Fira Sans" w:hAnsi="Fira Sans" w:cs="Arial"/>
          <w:i/>
          <w:color w:val="000000"/>
          <w:sz w:val="24"/>
          <w:szCs w:val="24"/>
        </w:rPr>
        <w:t>quorum</w:t>
      </w:r>
      <w:r w:rsidR="00FD365B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9330A0" w:rsidRPr="00730C25">
        <w:rPr>
          <w:rFonts w:ascii="Fira Sans" w:hAnsi="Fira Sans" w:cs="Arial"/>
          <w:color w:val="000000"/>
          <w:sz w:val="24"/>
          <w:szCs w:val="24"/>
        </w:rPr>
        <w:t xml:space="preserve">non </w:t>
      </w:r>
      <w:r w:rsidR="00B63BA9" w:rsidRPr="00730C25">
        <w:rPr>
          <w:rFonts w:ascii="Fira Sans" w:hAnsi="Fira Sans" w:cs="Arial"/>
          <w:color w:val="000000"/>
          <w:sz w:val="24"/>
          <w:szCs w:val="24"/>
        </w:rPr>
        <w:t>è</w:t>
      </w:r>
      <w:r w:rsidR="009330A0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382C1F" w:rsidRPr="00730C25">
        <w:rPr>
          <w:rFonts w:ascii="Fira Sans" w:hAnsi="Fira Sans" w:cs="Arial"/>
          <w:color w:val="000000"/>
          <w:sz w:val="24"/>
          <w:szCs w:val="24"/>
        </w:rPr>
        <w:t xml:space="preserve">stato raggiunto </w:t>
      </w:r>
      <w:r w:rsidR="00FD365B" w:rsidRPr="00730C25">
        <w:rPr>
          <w:rFonts w:ascii="Fira Sans" w:hAnsi="Fira Sans" w:cs="Arial"/>
          <w:color w:val="000000"/>
          <w:sz w:val="24"/>
          <w:szCs w:val="24"/>
        </w:rPr>
        <w:t xml:space="preserve">per </w:t>
      </w:r>
      <w:r w:rsidR="009330A0" w:rsidRPr="00730C25">
        <w:rPr>
          <w:rFonts w:ascii="Fira Sans" w:hAnsi="Fira Sans" w:cs="Arial"/>
          <w:color w:val="000000"/>
          <w:sz w:val="24"/>
          <w:szCs w:val="24"/>
        </w:rPr>
        <w:t xml:space="preserve">due votazioni consecutive, l'elenco </w:t>
      </w:r>
      <w:r w:rsidR="009330A0" w:rsidRPr="00730C25">
        <w:rPr>
          <w:rFonts w:ascii="Fira Sans" w:hAnsi="Fira Sans" w:cs="Arial"/>
          <w:color w:val="000000"/>
          <w:sz w:val="24"/>
          <w:szCs w:val="24"/>
        </w:rPr>
        <w:lastRenderedPageBreak/>
        <w:t xml:space="preserve">dei candidabili (provvisorio e definitivo) include i professori </w:t>
      </w:r>
      <w:r w:rsidR="00020291" w:rsidRPr="00730C25">
        <w:rPr>
          <w:rFonts w:ascii="Fira Sans" w:hAnsi="Fira Sans" w:cs="Arial"/>
          <w:color w:val="000000"/>
          <w:sz w:val="24"/>
          <w:szCs w:val="24"/>
        </w:rPr>
        <w:t xml:space="preserve">ordinari e associati </w:t>
      </w:r>
      <w:r w:rsidR="009330A0" w:rsidRPr="00730C25">
        <w:rPr>
          <w:rFonts w:ascii="Fira Sans" w:hAnsi="Fira Sans" w:cs="Arial"/>
          <w:color w:val="000000"/>
          <w:sz w:val="24"/>
          <w:szCs w:val="24"/>
        </w:rPr>
        <w:t>a tempo pieno e a tempo definito</w:t>
      </w:r>
      <w:r w:rsidR="009330A0" w:rsidRPr="00730C25">
        <w:rPr>
          <w:rFonts w:ascii="Fira Sans" w:hAnsi="Fira Sans" w:cs="Arial"/>
          <w:sz w:val="24"/>
          <w:szCs w:val="24"/>
        </w:rPr>
        <w:t>.</w:t>
      </w:r>
    </w:p>
    <w:p w14:paraId="4007095E" w14:textId="77777777" w:rsidR="009330A0" w:rsidRPr="00730C25" w:rsidRDefault="009330A0" w:rsidP="00B6346A">
      <w:pPr>
        <w:jc w:val="both"/>
        <w:rPr>
          <w:rFonts w:ascii="Fira Sans" w:hAnsi="Fira Sans" w:cs="Arial"/>
          <w:sz w:val="24"/>
          <w:szCs w:val="24"/>
        </w:rPr>
      </w:pPr>
    </w:p>
    <w:p w14:paraId="68FF27CC" w14:textId="77777777" w:rsidR="009330A0" w:rsidRPr="00730C25" w:rsidRDefault="009330A0" w:rsidP="00B6346A">
      <w:pPr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Cs/>
          <w:sz w:val="24"/>
          <w:szCs w:val="24"/>
        </w:rPr>
        <w:t>I professori inclusi nell’elenco definitivo dei candidabili che intend</w:t>
      </w:r>
      <w:r w:rsidR="00D57245" w:rsidRPr="00730C25">
        <w:rPr>
          <w:rFonts w:ascii="Fira Sans" w:hAnsi="Fira Sans"/>
          <w:bCs/>
          <w:sz w:val="24"/>
          <w:szCs w:val="24"/>
        </w:rPr>
        <w:t>o</w:t>
      </w:r>
      <w:r w:rsidRPr="00730C25">
        <w:rPr>
          <w:rFonts w:ascii="Fira Sans" w:hAnsi="Fira Sans"/>
          <w:bCs/>
          <w:sz w:val="24"/>
          <w:szCs w:val="24"/>
        </w:rPr>
        <w:t xml:space="preserve">no proporre al corpo elettorale la loro elezione presentano al decano (o al </w:t>
      </w:r>
      <w:r w:rsidRPr="00730C25">
        <w:rPr>
          <w:rFonts w:ascii="Fira Sans" w:hAnsi="Fira Sans"/>
          <w:bCs/>
          <w:color w:val="000000"/>
          <w:sz w:val="24"/>
          <w:szCs w:val="24"/>
        </w:rPr>
        <w:t>professore</w:t>
      </w:r>
      <w:r w:rsidR="001473E8" w:rsidRPr="00730C25">
        <w:rPr>
          <w:rFonts w:ascii="Fira Sans" w:hAnsi="Fira Sans"/>
          <w:bCs/>
          <w:color w:val="000000"/>
          <w:sz w:val="24"/>
          <w:szCs w:val="24"/>
        </w:rPr>
        <w:t xml:space="preserve"> elettore</w:t>
      </w:r>
      <w:r w:rsidRPr="00730C25">
        <w:rPr>
          <w:rFonts w:ascii="Fira Sans" w:hAnsi="Fira Sans"/>
          <w:bCs/>
          <w:sz w:val="24"/>
          <w:szCs w:val="24"/>
        </w:rPr>
        <w:t xml:space="preserve"> suo delegato), nei termini </w:t>
      </w:r>
      <w:r w:rsidR="0038243B" w:rsidRPr="00730C25">
        <w:rPr>
          <w:rFonts w:ascii="Fira Sans" w:hAnsi="Fira Sans"/>
          <w:bCs/>
          <w:sz w:val="24"/>
          <w:szCs w:val="24"/>
        </w:rPr>
        <w:t>fissati all’art. 9</w:t>
      </w:r>
      <w:r w:rsidRPr="00730C25">
        <w:rPr>
          <w:rFonts w:ascii="Fira Sans" w:hAnsi="Fira Sans"/>
          <w:bCs/>
          <w:sz w:val="24"/>
          <w:szCs w:val="24"/>
        </w:rPr>
        <w:t>, la propria candidatura corredata da</w:t>
      </w:r>
      <w:r w:rsidR="00D57245" w:rsidRPr="00730C25">
        <w:rPr>
          <w:rFonts w:ascii="Fira Sans" w:hAnsi="Fira Sans"/>
          <w:bCs/>
          <w:sz w:val="24"/>
          <w:szCs w:val="24"/>
        </w:rPr>
        <w:t>i</w:t>
      </w:r>
      <w:r w:rsidRPr="00730C25">
        <w:rPr>
          <w:rFonts w:ascii="Fira Sans" w:hAnsi="Fira Sans"/>
          <w:bCs/>
          <w:sz w:val="24"/>
          <w:szCs w:val="24"/>
        </w:rPr>
        <w:t xml:space="preserve"> relativ</w:t>
      </w:r>
      <w:r w:rsidR="00D57245" w:rsidRPr="00730C25">
        <w:rPr>
          <w:rFonts w:ascii="Fira Sans" w:hAnsi="Fira Sans"/>
          <w:bCs/>
          <w:sz w:val="24"/>
          <w:szCs w:val="24"/>
        </w:rPr>
        <w:t>i</w:t>
      </w:r>
      <w:r w:rsidRPr="00730C25">
        <w:rPr>
          <w:rFonts w:ascii="Fira Sans" w:hAnsi="Fira Sans"/>
          <w:bCs/>
          <w:i/>
          <w:iCs/>
          <w:sz w:val="24"/>
          <w:szCs w:val="24"/>
        </w:rPr>
        <w:t xml:space="preserve"> curricul</w:t>
      </w:r>
      <w:r w:rsidR="00D57245" w:rsidRPr="00730C25">
        <w:rPr>
          <w:rFonts w:ascii="Fira Sans" w:hAnsi="Fira Sans"/>
          <w:bCs/>
          <w:i/>
          <w:iCs/>
          <w:sz w:val="24"/>
          <w:szCs w:val="24"/>
        </w:rPr>
        <w:t>um</w:t>
      </w:r>
      <w:r w:rsidR="002B0013" w:rsidRPr="00730C25">
        <w:rPr>
          <w:rFonts w:ascii="Fira Sans" w:hAnsi="Fira Sans"/>
          <w:bCs/>
          <w:i/>
          <w:iCs/>
          <w:sz w:val="24"/>
          <w:szCs w:val="24"/>
        </w:rPr>
        <w:t xml:space="preserve"> vitae</w:t>
      </w:r>
      <w:r w:rsidRPr="00730C25">
        <w:rPr>
          <w:rFonts w:ascii="Fira Sans" w:hAnsi="Fira Sans"/>
          <w:bCs/>
          <w:i/>
          <w:iCs/>
          <w:sz w:val="24"/>
          <w:szCs w:val="24"/>
        </w:rPr>
        <w:t xml:space="preserve"> </w:t>
      </w:r>
      <w:r w:rsidR="00D57245" w:rsidRPr="00730C25">
        <w:rPr>
          <w:rFonts w:ascii="Fira Sans" w:hAnsi="Fira Sans"/>
          <w:bCs/>
          <w:sz w:val="24"/>
          <w:szCs w:val="24"/>
        </w:rPr>
        <w:t>e programma</w:t>
      </w:r>
      <w:r w:rsidR="00100062" w:rsidRPr="00730C25">
        <w:rPr>
          <w:rFonts w:ascii="Fira Sans" w:hAnsi="Fira Sans"/>
          <w:bCs/>
          <w:sz w:val="24"/>
          <w:szCs w:val="24"/>
        </w:rPr>
        <w:t>,</w:t>
      </w:r>
      <w:r w:rsidRPr="00730C25">
        <w:rPr>
          <w:rFonts w:ascii="Fira Sans" w:hAnsi="Fira Sans"/>
          <w:bCs/>
          <w:sz w:val="24"/>
          <w:szCs w:val="24"/>
        </w:rPr>
        <w:t xml:space="preserve"> datati e firmati</w:t>
      </w:r>
      <w:r w:rsidR="00100062" w:rsidRPr="00730C25">
        <w:rPr>
          <w:rFonts w:ascii="Fira Sans" w:hAnsi="Fira Sans"/>
          <w:bCs/>
          <w:sz w:val="24"/>
          <w:szCs w:val="24"/>
        </w:rPr>
        <w:t>,</w:t>
      </w:r>
      <w:r w:rsidRPr="00730C25">
        <w:rPr>
          <w:rFonts w:ascii="Fira Sans" w:hAnsi="Fira Sans"/>
          <w:bCs/>
          <w:sz w:val="24"/>
          <w:szCs w:val="24"/>
        </w:rPr>
        <w:t xml:space="preserve"> e da copia di un documento di identità valid</w:t>
      </w:r>
      <w:r w:rsidR="00251D12" w:rsidRPr="00730C25">
        <w:rPr>
          <w:rFonts w:ascii="Fira Sans" w:hAnsi="Fira Sans"/>
          <w:bCs/>
          <w:sz w:val="24"/>
          <w:szCs w:val="24"/>
        </w:rPr>
        <w:t>o</w:t>
      </w:r>
      <w:r w:rsidRPr="00730C25">
        <w:rPr>
          <w:rFonts w:ascii="Fira Sans" w:hAnsi="Fira Sans"/>
          <w:bCs/>
          <w:sz w:val="24"/>
          <w:szCs w:val="24"/>
        </w:rPr>
        <w:t xml:space="preserve"> (</w:t>
      </w:r>
      <w:proofErr w:type="spellStart"/>
      <w:r w:rsidRPr="00730C25">
        <w:rPr>
          <w:rFonts w:ascii="Fira Sans" w:hAnsi="Fira Sans"/>
          <w:b/>
          <w:bCs/>
          <w:i/>
          <w:sz w:val="24"/>
          <w:szCs w:val="24"/>
          <w:highlight w:val="yellow"/>
        </w:rPr>
        <w:t>n.b.</w:t>
      </w:r>
      <w:proofErr w:type="spellEnd"/>
      <w:r w:rsidRPr="00730C25">
        <w:rPr>
          <w:rFonts w:ascii="Fira Sans" w:hAnsi="Fira Sans"/>
          <w:b/>
          <w:bCs/>
          <w:i/>
          <w:sz w:val="24"/>
          <w:szCs w:val="24"/>
          <w:highlight w:val="yellow"/>
        </w:rPr>
        <w:t xml:space="preserve"> </w:t>
      </w:r>
      <w:r w:rsidR="00A365C3" w:rsidRPr="00730C25">
        <w:rPr>
          <w:rFonts w:ascii="Fira Sans" w:hAnsi="Fira Sans"/>
          <w:b/>
          <w:bCs/>
          <w:i/>
          <w:sz w:val="24"/>
          <w:szCs w:val="24"/>
          <w:highlight w:val="yellow"/>
        </w:rPr>
        <w:t xml:space="preserve">per il dipartimento: </w:t>
      </w:r>
      <w:r w:rsidR="007803F5" w:rsidRPr="00730C25">
        <w:rPr>
          <w:rFonts w:ascii="Fira Sans" w:hAnsi="Fira Sans"/>
          <w:b/>
          <w:bCs/>
          <w:i/>
          <w:sz w:val="24"/>
          <w:szCs w:val="24"/>
          <w:highlight w:val="yellow"/>
        </w:rPr>
        <w:t>il documento di identità</w:t>
      </w:r>
      <w:r w:rsidRPr="00730C25">
        <w:rPr>
          <w:rFonts w:ascii="Fira Sans" w:hAnsi="Fira Sans"/>
          <w:b/>
          <w:bCs/>
          <w:i/>
          <w:sz w:val="24"/>
          <w:szCs w:val="24"/>
          <w:highlight w:val="yellow"/>
        </w:rPr>
        <w:t xml:space="preserve"> non </w:t>
      </w:r>
      <w:r w:rsidR="00D57245" w:rsidRPr="00730C25">
        <w:rPr>
          <w:rFonts w:ascii="Fira Sans" w:hAnsi="Fira Sans"/>
          <w:b/>
          <w:bCs/>
          <w:i/>
          <w:sz w:val="24"/>
          <w:szCs w:val="24"/>
          <w:highlight w:val="yellow"/>
        </w:rPr>
        <w:t>può</w:t>
      </w:r>
      <w:r w:rsidR="00A365C3" w:rsidRPr="00730C25">
        <w:rPr>
          <w:rFonts w:ascii="Fira Sans" w:hAnsi="Fira Sans"/>
          <w:b/>
          <w:bCs/>
          <w:i/>
          <w:sz w:val="24"/>
          <w:szCs w:val="24"/>
          <w:highlight w:val="yellow"/>
        </w:rPr>
        <w:t xml:space="preserve"> essere </w:t>
      </w:r>
      <w:r w:rsidRPr="00730C25">
        <w:rPr>
          <w:rFonts w:ascii="Fira Sans" w:hAnsi="Fira Sans"/>
          <w:b/>
          <w:bCs/>
          <w:i/>
          <w:sz w:val="24"/>
          <w:szCs w:val="24"/>
          <w:highlight w:val="yellow"/>
        </w:rPr>
        <w:t>pubblica</w:t>
      </w:r>
      <w:r w:rsidR="00A365C3" w:rsidRPr="00730C25">
        <w:rPr>
          <w:rFonts w:ascii="Fira Sans" w:hAnsi="Fira Sans"/>
          <w:b/>
          <w:bCs/>
          <w:i/>
          <w:sz w:val="24"/>
          <w:szCs w:val="24"/>
          <w:highlight w:val="yellow"/>
        </w:rPr>
        <w:t>to</w:t>
      </w:r>
      <w:r w:rsidR="00245E94" w:rsidRPr="00730C25">
        <w:rPr>
          <w:rFonts w:ascii="Fira Sans" w:hAnsi="Fira Sans"/>
          <w:b/>
          <w:bCs/>
          <w:i/>
          <w:sz w:val="24"/>
          <w:szCs w:val="24"/>
          <w:highlight w:val="yellow"/>
        </w:rPr>
        <w:t xml:space="preserve">. </w:t>
      </w:r>
      <w:r w:rsidR="00245E94" w:rsidRPr="00730C25">
        <w:rPr>
          <w:rFonts w:ascii="Fira Sans" w:hAnsi="Fira Sans"/>
          <w:b/>
          <w:bCs/>
          <w:i/>
          <w:color w:val="000000"/>
          <w:sz w:val="24"/>
          <w:szCs w:val="24"/>
          <w:highlight w:val="yellow"/>
        </w:rPr>
        <w:t>Devono, inoltre, essere oscurati i dati personali eccedenti o non pertinenti rispetto alla finalità del trattamento</w:t>
      </w:r>
      <w:r w:rsidR="00DC0F9E" w:rsidRPr="00730C25">
        <w:rPr>
          <w:rFonts w:ascii="Fira Sans" w:hAnsi="Fira Sans"/>
          <w:b/>
          <w:bCs/>
          <w:i/>
          <w:color w:val="000000"/>
          <w:sz w:val="24"/>
          <w:szCs w:val="24"/>
          <w:highlight w:val="yellow"/>
        </w:rPr>
        <w:t xml:space="preserve"> eventualmente presenti nel curriculum</w:t>
      </w:r>
      <w:r w:rsidR="002B0013" w:rsidRPr="00730C25">
        <w:rPr>
          <w:rFonts w:ascii="Fira Sans" w:hAnsi="Fira Sans"/>
          <w:b/>
          <w:bCs/>
          <w:i/>
          <w:color w:val="000000"/>
          <w:sz w:val="24"/>
          <w:szCs w:val="24"/>
          <w:highlight w:val="yellow"/>
        </w:rPr>
        <w:t xml:space="preserve"> vitae</w:t>
      </w:r>
      <w:r w:rsidR="00245E94" w:rsidRPr="00730C25">
        <w:rPr>
          <w:rFonts w:ascii="Fira Sans" w:hAnsi="Fira Sans"/>
          <w:b/>
          <w:bCs/>
          <w:i/>
          <w:color w:val="000000"/>
          <w:sz w:val="24"/>
          <w:szCs w:val="24"/>
          <w:highlight w:val="yellow"/>
        </w:rPr>
        <w:t>, nel rispetto del principio di minimizzazione</w:t>
      </w:r>
      <w:r w:rsidRPr="00730C25">
        <w:rPr>
          <w:rFonts w:ascii="Fira Sans" w:hAnsi="Fira Sans"/>
          <w:bCs/>
          <w:color w:val="000000"/>
          <w:sz w:val="24"/>
          <w:szCs w:val="24"/>
        </w:rPr>
        <w:t>).</w:t>
      </w:r>
    </w:p>
    <w:p w14:paraId="1FA6B658" w14:textId="5097C611" w:rsidR="003A5246" w:rsidRPr="00730C25" w:rsidRDefault="009330A0" w:rsidP="002A1EE3">
      <w:pPr>
        <w:jc w:val="both"/>
        <w:rPr>
          <w:rFonts w:ascii="Fira Sans" w:hAnsi="Fira Sans"/>
          <w:b/>
          <w:bCs/>
          <w:color w:val="FF0000"/>
          <w:sz w:val="24"/>
          <w:szCs w:val="24"/>
        </w:rPr>
      </w:pPr>
      <w:r w:rsidRPr="00730C25">
        <w:rPr>
          <w:rFonts w:ascii="Fira Sans" w:hAnsi="Fira Sans"/>
          <w:bCs/>
          <w:sz w:val="24"/>
          <w:szCs w:val="24"/>
        </w:rPr>
        <w:t xml:space="preserve">La candidatura </w:t>
      </w:r>
      <w:r w:rsidR="00323668" w:rsidRPr="00730C25">
        <w:rPr>
          <w:rFonts w:ascii="Fira Sans" w:hAnsi="Fira Sans"/>
          <w:bCs/>
          <w:sz w:val="24"/>
          <w:szCs w:val="24"/>
        </w:rPr>
        <w:t>è</w:t>
      </w:r>
      <w:r w:rsidRPr="00730C25">
        <w:rPr>
          <w:rFonts w:ascii="Fira Sans" w:hAnsi="Fira Sans"/>
          <w:bCs/>
          <w:sz w:val="24"/>
          <w:szCs w:val="24"/>
        </w:rPr>
        <w:t xml:space="preserve"> presentata</w:t>
      </w:r>
      <w:r w:rsidR="003A5246" w:rsidRPr="00730C25">
        <w:rPr>
          <w:rFonts w:ascii="Fira Sans" w:hAnsi="Fira Sans"/>
          <w:bCs/>
          <w:sz w:val="24"/>
          <w:szCs w:val="24"/>
        </w:rPr>
        <w:t>, in alternativa:</w:t>
      </w:r>
      <w:r w:rsidR="00E11513" w:rsidRPr="00730C25">
        <w:rPr>
          <w:rFonts w:ascii="Fira Sans" w:hAnsi="Fira Sans"/>
          <w:bCs/>
          <w:sz w:val="24"/>
          <w:szCs w:val="24"/>
        </w:rPr>
        <w:t xml:space="preserve"> </w:t>
      </w:r>
    </w:p>
    <w:p w14:paraId="59AE23C3" w14:textId="0F14F47E" w:rsidR="002A1EE3" w:rsidRPr="00730C25" w:rsidRDefault="009F43D2" w:rsidP="003A5246">
      <w:pPr>
        <w:numPr>
          <w:ilvl w:val="0"/>
          <w:numId w:val="8"/>
        </w:numPr>
        <w:ind w:left="709" w:hanging="425"/>
        <w:jc w:val="both"/>
        <w:rPr>
          <w:rFonts w:ascii="Fira Sans" w:hAnsi="Fira Sans"/>
          <w:bCs/>
          <w:color w:val="000000"/>
          <w:sz w:val="24"/>
          <w:szCs w:val="24"/>
        </w:rPr>
      </w:pPr>
      <w:r w:rsidRPr="00730C25">
        <w:rPr>
          <w:rFonts w:ascii="Fira Sans" w:hAnsi="Fira Sans"/>
          <w:bCs/>
          <w:sz w:val="24"/>
          <w:szCs w:val="24"/>
        </w:rPr>
        <w:t xml:space="preserve">tramite la piattaforma </w:t>
      </w:r>
      <w:r w:rsidR="00437DD5" w:rsidRPr="00730C25">
        <w:rPr>
          <w:rFonts w:ascii="Fira Sans" w:hAnsi="Fira Sans"/>
          <w:bCs/>
          <w:i/>
          <w:color w:val="000000"/>
          <w:sz w:val="24"/>
          <w:szCs w:val="24"/>
        </w:rPr>
        <w:t>online</w:t>
      </w:r>
      <w:r w:rsidR="00565DFB" w:rsidRPr="00730C25">
        <w:rPr>
          <w:rFonts w:ascii="Fira Sans" w:hAnsi="Fira Sans"/>
          <w:bCs/>
          <w:i/>
          <w:color w:val="000000"/>
          <w:sz w:val="24"/>
          <w:szCs w:val="24"/>
        </w:rPr>
        <w:t xml:space="preserve"> </w:t>
      </w:r>
      <w:r w:rsidR="00565DFB" w:rsidRPr="00730C25">
        <w:rPr>
          <w:rFonts w:ascii="Fira Sans" w:hAnsi="Fira Sans"/>
          <w:bCs/>
          <w:color w:val="000000"/>
          <w:sz w:val="24"/>
          <w:szCs w:val="24"/>
        </w:rPr>
        <w:t>(</w:t>
      </w:r>
      <w:hyperlink r:id="rId22" w:history="1">
        <w:r w:rsidR="00D106CB" w:rsidRPr="00730C25">
          <w:rPr>
            <w:rStyle w:val="Collegamentoipertestuale"/>
            <w:rFonts w:ascii="Fira Sans" w:hAnsi="Fira Sans"/>
            <w:bCs/>
            <w:sz w:val="24"/>
            <w:szCs w:val="24"/>
          </w:rPr>
          <w:t>https://candidature.unige.it/home</w:t>
        </w:r>
      </w:hyperlink>
      <w:r w:rsidR="00565DFB" w:rsidRPr="00730C25">
        <w:rPr>
          <w:rFonts w:ascii="Fira Sans" w:hAnsi="Fira Sans"/>
          <w:bCs/>
          <w:color w:val="000000"/>
          <w:sz w:val="24"/>
          <w:szCs w:val="24"/>
        </w:rPr>
        <w:t>)</w:t>
      </w:r>
      <w:r w:rsidR="002A1EE3" w:rsidRPr="00730C25">
        <w:rPr>
          <w:rFonts w:ascii="Fira Sans" w:hAnsi="Fira Sans"/>
          <w:bCs/>
          <w:sz w:val="24"/>
          <w:szCs w:val="24"/>
        </w:rPr>
        <w:t>.</w:t>
      </w:r>
      <w:r w:rsidR="00437DD5" w:rsidRPr="00730C25">
        <w:rPr>
          <w:rFonts w:ascii="Fira Sans" w:hAnsi="Fira Sans"/>
          <w:bCs/>
          <w:sz w:val="24"/>
          <w:szCs w:val="24"/>
        </w:rPr>
        <w:t xml:space="preserve"> </w:t>
      </w:r>
      <w:r w:rsidR="00077792" w:rsidRPr="00730C25">
        <w:rPr>
          <w:rFonts w:ascii="Fira Sans" w:hAnsi="Fira Sans"/>
          <w:b/>
          <w:bCs/>
          <w:color w:val="000000"/>
          <w:sz w:val="24"/>
          <w:szCs w:val="24"/>
        </w:rPr>
        <w:t>Fa fede la data attribuit</w:t>
      </w:r>
      <w:r w:rsidR="00A82B8B" w:rsidRPr="00730C25">
        <w:rPr>
          <w:rFonts w:ascii="Fira Sans" w:hAnsi="Fira Sans"/>
          <w:b/>
          <w:bCs/>
          <w:color w:val="000000"/>
          <w:sz w:val="24"/>
          <w:szCs w:val="24"/>
        </w:rPr>
        <w:t>a</w:t>
      </w:r>
      <w:r w:rsidR="00077792" w:rsidRPr="00730C25">
        <w:rPr>
          <w:rFonts w:ascii="Fira Sans" w:hAnsi="Fira Sans"/>
          <w:b/>
          <w:bCs/>
          <w:color w:val="000000"/>
          <w:sz w:val="24"/>
          <w:szCs w:val="24"/>
        </w:rPr>
        <w:t xml:space="preserve"> dal sistema informatico </w:t>
      </w:r>
      <w:r w:rsidR="005A4AAE" w:rsidRPr="00730C25">
        <w:rPr>
          <w:rFonts w:ascii="Fira Sans" w:hAnsi="Fira Sans"/>
          <w:b/>
          <w:bCs/>
          <w:color w:val="000000"/>
          <w:sz w:val="24"/>
          <w:szCs w:val="24"/>
        </w:rPr>
        <w:t>al momento del completamento della domanda</w:t>
      </w:r>
      <w:r w:rsidR="00BF70C8" w:rsidRPr="00730C25">
        <w:rPr>
          <w:rFonts w:ascii="Fira Sans" w:hAnsi="Fira Sans"/>
          <w:b/>
          <w:bCs/>
          <w:color w:val="000000"/>
          <w:sz w:val="24"/>
          <w:szCs w:val="24"/>
        </w:rPr>
        <w:t xml:space="preserve"> (il sistema consente di inserire domande fino alle 23:59 dell’ultimo giorno previsto per la presentazione)</w:t>
      </w:r>
      <w:r w:rsidR="002A1EE3" w:rsidRPr="00730C25">
        <w:rPr>
          <w:rFonts w:ascii="Fira Sans" w:hAnsi="Fira Sans"/>
          <w:bCs/>
          <w:color w:val="000000"/>
          <w:sz w:val="24"/>
          <w:szCs w:val="24"/>
        </w:rPr>
        <w:t>.</w:t>
      </w:r>
      <w:r w:rsidR="00E41914" w:rsidRPr="00730C25">
        <w:rPr>
          <w:rFonts w:ascii="Fira Sans" w:hAnsi="Fira Sans"/>
          <w:bCs/>
          <w:color w:val="000000"/>
          <w:sz w:val="24"/>
          <w:szCs w:val="24"/>
        </w:rPr>
        <w:t xml:space="preserve">  Il manuale d’uso della piattaforma è disponibile alla pagina</w:t>
      </w:r>
      <w:r w:rsidR="0086140D" w:rsidRPr="00730C25">
        <w:rPr>
          <w:rFonts w:ascii="Fira Sans" w:hAnsi="Fira Sans"/>
          <w:bCs/>
          <w:color w:val="000000"/>
          <w:sz w:val="24"/>
          <w:szCs w:val="24"/>
        </w:rPr>
        <w:t xml:space="preserve">: </w:t>
      </w:r>
      <w:r w:rsidR="00F1682C" w:rsidRPr="00F1682C">
        <w:rPr>
          <w:rFonts w:ascii="Fira Sans" w:hAnsi="Fira Sans"/>
          <w:bCs/>
          <w:color w:val="000000"/>
          <w:sz w:val="24"/>
          <w:szCs w:val="24"/>
        </w:rPr>
        <w:t>https://intranet.unige.it/strutfondamentali-bozzearealegale/2024-elezione-del-direttore-di-dipartimento</w:t>
      </w:r>
    </w:p>
    <w:p w14:paraId="7731CFB1" w14:textId="5CD1BE50" w:rsidR="009330A0" w:rsidRPr="00730C25" w:rsidRDefault="009330A0" w:rsidP="00B6346A">
      <w:pPr>
        <w:numPr>
          <w:ilvl w:val="0"/>
          <w:numId w:val="10"/>
        </w:numPr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Cs/>
          <w:sz w:val="24"/>
          <w:szCs w:val="24"/>
        </w:rPr>
        <w:t xml:space="preserve">consegna a mano </w:t>
      </w:r>
      <w:r w:rsidR="003C4826" w:rsidRPr="00730C25">
        <w:rPr>
          <w:rFonts w:ascii="Fira Sans" w:hAnsi="Fira Sans"/>
          <w:bCs/>
          <w:sz w:val="24"/>
          <w:szCs w:val="24"/>
        </w:rPr>
        <w:t xml:space="preserve">- dalle ore </w:t>
      </w:r>
      <w:r w:rsidR="003C4826" w:rsidRPr="00253D85">
        <w:rPr>
          <w:rFonts w:ascii="Fira Sans" w:hAnsi="Fira Sans"/>
          <w:bCs/>
          <w:sz w:val="24"/>
          <w:szCs w:val="24"/>
          <w:highlight w:val="yellow"/>
        </w:rPr>
        <w:t>_____</w:t>
      </w:r>
      <w:r w:rsidR="003C4826" w:rsidRPr="00730C25">
        <w:rPr>
          <w:rFonts w:ascii="Fira Sans" w:hAnsi="Fira Sans"/>
          <w:bCs/>
          <w:sz w:val="24"/>
          <w:szCs w:val="24"/>
        </w:rPr>
        <w:t xml:space="preserve"> alle ore _</w:t>
      </w:r>
      <w:r w:rsidR="003C4826" w:rsidRPr="00253D85">
        <w:rPr>
          <w:rFonts w:ascii="Fira Sans" w:hAnsi="Fira Sans"/>
          <w:bCs/>
          <w:sz w:val="24"/>
          <w:szCs w:val="24"/>
          <w:highlight w:val="yellow"/>
        </w:rPr>
        <w:t>____</w:t>
      </w:r>
      <w:r w:rsidR="003C4826" w:rsidRPr="00730C25">
        <w:rPr>
          <w:rFonts w:ascii="Fira Sans" w:hAnsi="Fira Sans"/>
          <w:bCs/>
          <w:sz w:val="24"/>
          <w:szCs w:val="24"/>
        </w:rPr>
        <w:t xml:space="preserve">_ - </w:t>
      </w:r>
      <w:r w:rsidRPr="00730C25">
        <w:rPr>
          <w:rFonts w:ascii="Fira Sans" w:hAnsi="Fira Sans"/>
          <w:bCs/>
          <w:sz w:val="24"/>
          <w:szCs w:val="24"/>
        </w:rPr>
        <w:t>alla direzione del dipartimento</w:t>
      </w:r>
      <w:r w:rsidR="003C4826" w:rsidRPr="00730C25">
        <w:rPr>
          <w:rFonts w:ascii="Fira Sans" w:hAnsi="Fira Sans"/>
          <w:bCs/>
          <w:sz w:val="24"/>
          <w:szCs w:val="24"/>
        </w:rPr>
        <w:t>,</w:t>
      </w:r>
      <w:r w:rsidRPr="00730C25">
        <w:rPr>
          <w:rFonts w:ascii="Fira Sans" w:hAnsi="Fira Sans"/>
          <w:bCs/>
          <w:sz w:val="24"/>
          <w:szCs w:val="24"/>
        </w:rPr>
        <w:t xml:space="preserve"> che </w:t>
      </w:r>
      <w:r w:rsidR="0042040A" w:rsidRPr="00730C25">
        <w:rPr>
          <w:rFonts w:ascii="Fira Sans" w:hAnsi="Fira Sans"/>
          <w:bCs/>
          <w:sz w:val="24"/>
          <w:szCs w:val="24"/>
        </w:rPr>
        <w:t>rilascia ricevuta e</w:t>
      </w:r>
      <w:r w:rsidR="00B63F35" w:rsidRPr="00730C25">
        <w:rPr>
          <w:rFonts w:ascii="Fira Sans" w:hAnsi="Fira Sans"/>
          <w:bCs/>
          <w:sz w:val="24"/>
          <w:szCs w:val="24"/>
        </w:rPr>
        <w:t xml:space="preserve"> registra </w:t>
      </w:r>
      <w:r w:rsidR="0042040A" w:rsidRPr="00730C25">
        <w:rPr>
          <w:rFonts w:ascii="Fira Sans" w:hAnsi="Fira Sans"/>
          <w:bCs/>
          <w:sz w:val="24"/>
          <w:szCs w:val="24"/>
        </w:rPr>
        <w:t xml:space="preserve">la documentazione </w:t>
      </w:r>
      <w:r w:rsidR="00B63F35" w:rsidRPr="00730C25">
        <w:rPr>
          <w:rFonts w:ascii="Fira Sans" w:hAnsi="Fira Sans"/>
          <w:bCs/>
          <w:sz w:val="24"/>
          <w:szCs w:val="24"/>
        </w:rPr>
        <w:t>sul protocollo informatico</w:t>
      </w:r>
      <w:r w:rsidR="00EE2529" w:rsidRPr="00730C25">
        <w:rPr>
          <w:rFonts w:ascii="Fira Sans" w:hAnsi="Fira Sans"/>
          <w:bCs/>
          <w:sz w:val="24"/>
          <w:szCs w:val="24"/>
        </w:rPr>
        <w:t xml:space="preserve">. </w:t>
      </w:r>
      <w:r w:rsidR="00EE2529" w:rsidRPr="00730C25">
        <w:rPr>
          <w:rFonts w:ascii="Fira Sans" w:hAnsi="Fira Sans"/>
          <w:b/>
          <w:bCs/>
          <w:sz w:val="24"/>
          <w:szCs w:val="24"/>
        </w:rPr>
        <w:t>Fa</w:t>
      </w:r>
      <w:r w:rsidR="00947D33" w:rsidRPr="00730C25">
        <w:rPr>
          <w:rFonts w:ascii="Fira Sans" w:hAnsi="Fira Sans"/>
          <w:b/>
          <w:bCs/>
          <w:sz w:val="24"/>
          <w:szCs w:val="24"/>
        </w:rPr>
        <w:t>nno</w:t>
      </w:r>
      <w:r w:rsidR="00EE2529" w:rsidRPr="00730C25">
        <w:rPr>
          <w:rFonts w:ascii="Fira Sans" w:hAnsi="Fira Sans"/>
          <w:b/>
          <w:bCs/>
          <w:sz w:val="24"/>
          <w:szCs w:val="24"/>
        </w:rPr>
        <w:t xml:space="preserve"> fede la data e </w:t>
      </w:r>
      <w:r w:rsidR="00EE2529" w:rsidRPr="00730C25">
        <w:rPr>
          <w:rFonts w:ascii="Fira Sans" w:hAnsi="Fira Sans"/>
          <w:b/>
          <w:bCs/>
          <w:color w:val="000000"/>
          <w:sz w:val="24"/>
          <w:szCs w:val="24"/>
        </w:rPr>
        <w:t xml:space="preserve">l’orario </w:t>
      </w:r>
      <w:r w:rsidR="00EE2529" w:rsidRPr="00730C25">
        <w:rPr>
          <w:rFonts w:ascii="Fira Sans" w:hAnsi="Fira Sans"/>
          <w:b/>
          <w:bCs/>
          <w:sz w:val="24"/>
          <w:szCs w:val="24"/>
        </w:rPr>
        <w:t>di rice</w:t>
      </w:r>
      <w:r w:rsidR="00437DD5" w:rsidRPr="00730C25">
        <w:rPr>
          <w:rFonts w:ascii="Fira Sans" w:hAnsi="Fira Sans"/>
          <w:b/>
          <w:bCs/>
          <w:sz w:val="24"/>
          <w:szCs w:val="24"/>
        </w:rPr>
        <w:t>zione</w:t>
      </w:r>
      <w:r w:rsidR="00CA756F" w:rsidRPr="00730C25">
        <w:rPr>
          <w:rFonts w:ascii="Fira Sans" w:hAnsi="Fira Sans"/>
          <w:bCs/>
          <w:sz w:val="24"/>
          <w:szCs w:val="24"/>
          <w:u w:val="single"/>
        </w:rPr>
        <w:t>;</w:t>
      </w:r>
      <w:r w:rsidR="00B82A5F" w:rsidRPr="00730C25">
        <w:rPr>
          <w:rFonts w:ascii="Fira Sans" w:hAnsi="Fira Sans"/>
          <w:bCs/>
          <w:sz w:val="24"/>
          <w:szCs w:val="24"/>
          <w:u w:val="single"/>
        </w:rPr>
        <w:t xml:space="preserve"> </w:t>
      </w:r>
    </w:p>
    <w:p w14:paraId="4CF9A9C5" w14:textId="77777777" w:rsidR="003D0E5E" w:rsidRPr="00730C25" w:rsidRDefault="009330A0" w:rsidP="003D0E5E">
      <w:pPr>
        <w:numPr>
          <w:ilvl w:val="0"/>
          <w:numId w:val="7"/>
        </w:numPr>
        <w:tabs>
          <w:tab w:val="clear" w:pos="720"/>
          <w:tab w:val="num" w:pos="0"/>
        </w:tabs>
        <w:ind w:left="720" w:hanging="360"/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Cs/>
          <w:sz w:val="24"/>
          <w:szCs w:val="24"/>
        </w:rPr>
        <w:t>posta elettronica certificata (PEC) all'indirizzo</w:t>
      </w:r>
      <w:r w:rsidR="00301896" w:rsidRPr="00730C25">
        <w:rPr>
          <w:rFonts w:ascii="Fira Sans" w:hAnsi="Fira Sans"/>
          <w:bCs/>
          <w:sz w:val="24"/>
          <w:szCs w:val="24"/>
        </w:rPr>
        <w:t xml:space="preserve"> ____</w:t>
      </w:r>
      <w:r w:rsidR="00E0094B" w:rsidRPr="00730C25">
        <w:rPr>
          <w:rFonts w:ascii="Fira Sans" w:hAnsi="Fira Sans"/>
          <w:bCs/>
          <w:i/>
          <w:sz w:val="24"/>
          <w:szCs w:val="24"/>
          <w:highlight w:val="yellow"/>
        </w:rPr>
        <w:t>indicare l’indirizzo PEC del dipartimento</w:t>
      </w:r>
      <w:r w:rsidR="00301896" w:rsidRPr="00730C25">
        <w:rPr>
          <w:rFonts w:ascii="Fira Sans" w:hAnsi="Fira Sans"/>
          <w:bCs/>
          <w:sz w:val="24"/>
          <w:szCs w:val="24"/>
          <w:highlight w:val="yellow"/>
        </w:rPr>
        <w:t>____________</w:t>
      </w:r>
      <w:r w:rsidR="00EE2529" w:rsidRPr="00730C25">
        <w:rPr>
          <w:rFonts w:ascii="Fira Sans" w:hAnsi="Fira Sans"/>
          <w:bCs/>
          <w:sz w:val="24"/>
          <w:szCs w:val="24"/>
          <w:highlight w:val="yellow"/>
        </w:rPr>
        <w:t>.</w:t>
      </w:r>
      <w:r w:rsidR="00EE2529" w:rsidRPr="00730C25">
        <w:rPr>
          <w:rFonts w:ascii="Fira Sans" w:hAnsi="Fira Sans"/>
          <w:bCs/>
          <w:sz w:val="24"/>
          <w:szCs w:val="24"/>
        </w:rPr>
        <w:t xml:space="preserve"> </w:t>
      </w:r>
    </w:p>
    <w:p w14:paraId="20F2B6C5" w14:textId="0CABE825" w:rsidR="00427782" w:rsidRPr="00730C25" w:rsidRDefault="00427782" w:rsidP="0016467E">
      <w:pPr>
        <w:ind w:left="709"/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Cs/>
          <w:sz w:val="24"/>
          <w:szCs w:val="24"/>
          <w:u w:val="single"/>
        </w:rPr>
        <w:t>N.B. Nell’oggetto precisare “</w:t>
      </w:r>
      <w:r w:rsidRPr="00730C25">
        <w:rPr>
          <w:rFonts w:ascii="Fira Sans" w:hAnsi="Fira Sans"/>
          <w:bCs/>
          <w:i/>
          <w:sz w:val="24"/>
          <w:szCs w:val="24"/>
          <w:u w:val="single"/>
        </w:rPr>
        <w:t xml:space="preserve">Candidatura alla carica di Direttore del Dipartimento di </w:t>
      </w:r>
      <w:r w:rsidRPr="00253D85">
        <w:rPr>
          <w:rFonts w:ascii="Fira Sans" w:hAnsi="Fira Sans"/>
          <w:bCs/>
          <w:i/>
          <w:sz w:val="24"/>
          <w:szCs w:val="24"/>
          <w:highlight w:val="yellow"/>
          <w:u w:val="single"/>
        </w:rPr>
        <w:t>……</w:t>
      </w:r>
      <w:r w:rsidRPr="00730C25">
        <w:rPr>
          <w:rFonts w:ascii="Fira Sans" w:hAnsi="Fira Sans"/>
          <w:bCs/>
          <w:i/>
          <w:sz w:val="24"/>
          <w:szCs w:val="24"/>
          <w:u w:val="single"/>
        </w:rPr>
        <w:t xml:space="preserve"> </w:t>
      </w:r>
      <w:proofErr w:type="spellStart"/>
      <w:r w:rsidRPr="00730C25">
        <w:rPr>
          <w:rFonts w:ascii="Fira Sans" w:hAnsi="Fira Sans"/>
          <w:bCs/>
          <w:i/>
          <w:sz w:val="24"/>
          <w:szCs w:val="24"/>
          <w:u w:val="single"/>
        </w:rPr>
        <w:t>t.a</w:t>
      </w:r>
      <w:proofErr w:type="spellEnd"/>
      <w:r w:rsidRPr="00730C25">
        <w:rPr>
          <w:rFonts w:ascii="Fira Sans" w:hAnsi="Fira Sans"/>
          <w:bCs/>
          <w:i/>
          <w:sz w:val="24"/>
          <w:szCs w:val="24"/>
          <w:u w:val="single"/>
        </w:rPr>
        <w:t xml:space="preserve">. </w:t>
      </w:r>
      <w:r w:rsidR="00253D85">
        <w:rPr>
          <w:rFonts w:ascii="Fira Sans" w:hAnsi="Fira Sans"/>
          <w:bCs/>
          <w:i/>
          <w:sz w:val="24"/>
          <w:szCs w:val="24"/>
          <w:u w:val="single"/>
        </w:rPr>
        <w:t>202</w:t>
      </w:r>
      <w:r w:rsidR="00C801FC">
        <w:rPr>
          <w:rFonts w:ascii="Fira Sans" w:hAnsi="Fira Sans"/>
          <w:bCs/>
          <w:i/>
          <w:sz w:val="24"/>
          <w:szCs w:val="24"/>
          <w:u w:val="single"/>
        </w:rPr>
        <w:t>4</w:t>
      </w:r>
      <w:r w:rsidR="00253D85">
        <w:rPr>
          <w:rFonts w:ascii="Fira Sans" w:hAnsi="Fira Sans"/>
          <w:bCs/>
          <w:i/>
          <w:sz w:val="24"/>
          <w:szCs w:val="24"/>
          <w:u w:val="single"/>
        </w:rPr>
        <w:t>/202</w:t>
      </w:r>
      <w:r w:rsidR="00C801FC">
        <w:rPr>
          <w:rFonts w:ascii="Fira Sans" w:hAnsi="Fira Sans"/>
          <w:bCs/>
          <w:i/>
          <w:sz w:val="24"/>
          <w:szCs w:val="24"/>
          <w:u w:val="single"/>
        </w:rPr>
        <w:t>7</w:t>
      </w:r>
      <w:r w:rsidRPr="00730C25">
        <w:rPr>
          <w:rFonts w:ascii="Fira Sans" w:hAnsi="Fira Sans"/>
          <w:bCs/>
          <w:sz w:val="24"/>
          <w:szCs w:val="24"/>
          <w:u w:val="single"/>
        </w:rPr>
        <w:t>”</w:t>
      </w:r>
      <w:r w:rsidRPr="00730C25">
        <w:rPr>
          <w:rFonts w:ascii="Fira Sans" w:hAnsi="Fira Sans"/>
          <w:bCs/>
          <w:sz w:val="24"/>
          <w:szCs w:val="24"/>
        </w:rPr>
        <w:t>.</w:t>
      </w:r>
    </w:p>
    <w:p w14:paraId="1A5A72FE" w14:textId="710AFB53" w:rsidR="009330A0" w:rsidRPr="00730C25" w:rsidRDefault="00EE2529" w:rsidP="00427782">
      <w:pPr>
        <w:ind w:left="720"/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/>
          <w:bCs/>
          <w:sz w:val="24"/>
          <w:szCs w:val="24"/>
        </w:rPr>
        <w:t>Fa</w:t>
      </w:r>
      <w:r w:rsidR="00947D33" w:rsidRPr="00730C25">
        <w:rPr>
          <w:rFonts w:ascii="Fira Sans" w:hAnsi="Fira Sans"/>
          <w:b/>
          <w:bCs/>
          <w:sz w:val="24"/>
          <w:szCs w:val="24"/>
        </w:rPr>
        <w:t>nno</w:t>
      </w:r>
      <w:r w:rsidRPr="00730C25">
        <w:rPr>
          <w:rFonts w:ascii="Fira Sans" w:hAnsi="Fira Sans"/>
          <w:b/>
          <w:bCs/>
          <w:sz w:val="24"/>
          <w:szCs w:val="24"/>
        </w:rPr>
        <w:t xml:space="preserve"> fede la data e l’orario </w:t>
      </w:r>
      <w:r w:rsidR="00787CB7" w:rsidRPr="00730C25">
        <w:rPr>
          <w:rFonts w:ascii="Fira Sans" w:hAnsi="Fira Sans"/>
          <w:b/>
          <w:bCs/>
          <w:sz w:val="24"/>
          <w:szCs w:val="24"/>
        </w:rPr>
        <w:t>di ricezione</w:t>
      </w:r>
      <w:r w:rsidR="00787CB7" w:rsidRPr="00730C25">
        <w:rPr>
          <w:rFonts w:ascii="Fira Sans" w:hAnsi="Fira Sans"/>
          <w:bCs/>
          <w:i/>
          <w:color w:val="000000"/>
          <w:sz w:val="24"/>
          <w:szCs w:val="24"/>
        </w:rPr>
        <w:t xml:space="preserve"> </w:t>
      </w:r>
      <w:r w:rsidR="00E44A33" w:rsidRPr="00730C25">
        <w:rPr>
          <w:rFonts w:ascii="Fira Sans" w:hAnsi="Fira Sans"/>
          <w:b/>
          <w:bCs/>
          <w:color w:val="000000"/>
          <w:sz w:val="24"/>
          <w:szCs w:val="24"/>
        </w:rPr>
        <w:t>(</w:t>
      </w:r>
      <w:r w:rsidR="005B22BC" w:rsidRPr="00730C25">
        <w:rPr>
          <w:rFonts w:ascii="Fira Sans" w:hAnsi="Fira Sans"/>
          <w:b/>
          <w:bCs/>
          <w:color w:val="000000"/>
          <w:sz w:val="24"/>
          <w:szCs w:val="24"/>
        </w:rPr>
        <w:t>la domanda va presentata entro le ore 23</w:t>
      </w:r>
      <w:r w:rsidR="00835474" w:rsidRPr="00730C25">
        <w:rPr>
          <w:rFonts w:ascii="Fira Sans" w:hAnsi="Fira Sans"/>
          <w:b/>
          <w:bCs/>
          <w:color w:val="000000"/>
          <w:sz w:val="24"/>
          <w:szCs w:val="24"/>
        </w:rPr>
        <w:t>:59 dell’ultimo giorno previsto per la presentazione</w:t>
      </w:r>
      <w:r w:rsidR="00E44A33" w:rsidRPr="00730C25">
        <w:rPr>
          <w:rFonts w:ascii="Fira Sans" w:hAnsi="Fira Sans"/>
          <w:b/>
          <w:bCs/>
          <w:color w:val="000000"/>
          <w:sz w:val="24"/>
          <w:szCs w:val="24"/>
        </w:rPr>
        <w:t>)</w:t>
      </w:r>
      <w:r w:rsidRPr="00730C25">
        <w:rPr>
          <w:rFonts w:ascii="Fira Sans" w:hAnsi="Fira Sans"/>
          <w:bCs/>
          <w:sz w:val="24"/>
          <w:szCs w:val="24"/>
        </w:rPr>
        <w:t>;</w:t>
      </w:r>
    </w:p>
    <w:p w14:paraId="1AFA426F" w14:textId="1607F4CD" w:rsidR="00427782" w:rsidRPr="00730C25" w:rsidRDefault="00EE2529" w:rsidP="00B6346A">
      <w:pPr>
        <w:numPr>
          <w:ilvl w:val="0"/>
          <w:numId w:val="10"/>
        </w:numPr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Cs/>
          <w:sz w:val="24"/>
          <w:szCs w:val="24"/>
        </w:rPr>
        <w:t>posta raccomandata con avviso di ricevimento</w:t>
      </w:r>
      <w:r w:rsidR="008B32E2" w:rsidRPr="00730C25">
        <w:rPr>
          <w:rFonts w:ascii="Fira Sans" w:hAnsi="Fira Sans"/>
          <w:bCs/>
          <w:sz w:val="24"/>
          <w:szCs w:val="24"/>
        </w:rPr>
        <w:t xml:space="preserve"> indirizzata a __</w:t>
      </w:r>
      <w:r w:rsidR="00A60391" w:rsidRPr="00730C25">
        <w:rPr>
          <w:rFonts w:ascii="Fira Sans" w:hAnsi="Fira Sans"/>
          <w:bCs/>
          <w:i/>
          <w:color w:val="000000"/>
          <w:sz w:val="24"/>
          <w:szCs w:val="24"/>
        </w:rPr>
        <w:t xml:space="preserve">decano o </w:t>
      </w:r>
      <w:r w:rsidR="00433525">
        <w:rPr>
          <w:rFonts w:ascii="Fira Sans" w:hAnsi="Fira Sans"/>
          <w:bCs/>
          <w:i/>
          <w:color w:val="000000"/>
          <w:sz w:val="24"/>
          <w:szCs w:val="24"/>
        </w:rPr>
        <w:t xml:space="preserve">professore elettore </w:t>
      </w:r>
      <w:r w:rsidR="00A60391" w:rsidRPr="00730C25">
        <w:rPr>
          <w:rFonts w:ascii="Fira Sans" w:hAnsi="Fira Sans"/>
          <w:bCs/>
          <w:i/>
          <w:color w:val="000000"/>
          <w:sz w:val="24"/>
          <w:szCs w:val="24"/>
        </w:rPr>
        <w:t>suo delegato</w:t>
      </w:r>
      <w:r w:rsidR="008B32E2" w:rsidRPr="00730C25">
        <w:rPr>
          <w:rFonts w:ascii="Fira Sans" w:hAnsi="Fira Sans"/>
          <w:bCs/>
          <w:sz w:val="24"/>
          <w:szCs w:val="24"/>
        </w:rPr>
        <w:t>_____</w:t>
      </w:r>
      <w:r w:rsidRPr="00730C25">
        <w:rPr>
          <w:rFonts w:ascii="Fira Sans" w:hAnsi="Fira Sans"/>
          <w:bCs/>
          <w:sz w:val="24"/>
          <w:szCs w:val="24"/>
        </w:rPr>
        <w:t xml:space="preserve">. </w:t>
      </w:r>
    </w:p>
    <w:p w14:paraId="0DD34CBB" w14:textId="0B9D7771" w:rsidR="00427782" w:rsidRPr="00730C25" w:rsidRDefault="00427782" w:rsidP="00427782">
      <w:pPr>
        <w:ind w:left="720"/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Cs/>
          <w:sz w:val="24"/>
          <w:szCs w:val="24"/>
          <w:u w:val="single"/>
        </w:rPr>
        <w:t>N.B. Sulla busta precisare “</w:t>
      </w:r>
      <w:r w:rsidRPr="00730C25">
        <w:rPr>
          <w:rFonts w:ascii="Fira Sans" w:hAnsi="Fira Sans"/>
          <w:bCs/>
          <w:i/>
          <w:sz w:val="24"/>
          <w:szCs w:val="24"/>
          <w:u w:val="single"/>
        </w:rPr>
        <w:t xml:space="preserve">Candidatura alla carica di Direttore del Dipartimento di </w:t>
      </w:r>
      <w:r w:rsidRPr="00253D85">
        <w:rPr>
          <w:rFonts w:ascii="Fira Sans" w:hAnsi="Fira Sans"/>
          <w:bCs/>
          <w:i/>
          <w:sz w:val="24"/>
          <w:szCs w:val="24"/>
          <w:highlight w:val="yellow"/>
          <w:u w:val="single"/>
        </w:rPr>
        <w:t>……</w:t>
      </w:r>
      <w:r w:rsidRPr="00730C25">
        <w:rPr>
          <w:rFonts w:ascii="Fira Sans" w:hAnsi="Fira Sans"/>
          <w:bCs/>
          <w:i/>
          <w:sz w:val="24"/>
          <w:szCs w:val="24"/>
          <w:u w:val="single"/>
        </w:rPr>
        <w:t xml:space="preserve"> </w:t>
      </w:r>
      <w:proofErr w:type="spellStart"/>
      <w:r w:rsidRPr="00730C25">
        <w:rPr>
          <w:rFonts w:ascii="Fira Sans" w:hAnsi="Fira Sans"/>
          <w:bCs/>
          <w:i/>
          <w:sz w:val="24"/>
          <w:szCs w:val="24"/>
          <w:u w:val="single"/>
        </w:rPr>
        <w:t>t.a</w:t>
      </w:r>
      <w:proofErr w:type="spellEnd"/>
      <w:r w:rsidRPr="00730C25">
        <w:rPr>
          <w:rFonts w:ascii="Fira Sans" w:hAnsi="Fira Sans"/>
          <w:bCs/>
          <w:i/>
          <w:sz w:val="24"/>
          <w:szCs w:val="24"/>
          <w:u w:val="single"/>
        </w:rPr>
        <w:t>.</w:t>
      </w:r>
      <w:r w:rsidR="00253D85">
        <w:rPr>
          <w:rFonts w:ascii="Fira Sans" w:hAnsi="Fira Sans"/>
          <w:bCs/>
          <w:i/>
          <w:sz w:val="24"/>
          <w:szCs w:val="24"/>
          <w:u w:val="single"/>
        </w:rPr>
        <w:t xml:space="preserve"> </w:t>
      </w:r>
      <w:r w:rsidR="00964552">
        <w:rPr>
          <w:rFonts w:ascii="Fira Sans" w:hAnsi="Fira Sans"/>
          <w:bCs/>
          <w:i/>
          <w:sz w:val="24"/>
          <w:szCs w:val="24"/>
          <w:u w:val="single"/>
        </w:rPr>
        <w:t>202</w:t>
      </w:r>
      <w:r w:rsidR="00436E14">
        <w:rPr>
          <w:rFonts w:ascii="Fira Sans" w:hAnsi="Fira Sans"/>
          <w:bCs/>
          <w:i/>
          <w:sz w:val="24"/>
          <w:szCs w:val="24"/>
          <w:u w:val="single"/>
        </w:rPr>
        <w:t>4</w:t>
      </w:r>
      <w:r w:rsidR="00964552">
        <w:rPr>
          <w:rFonts w:ascii="Fira Sans" w:hAnsi="Fira Sans"/>
          <w:bCs/>
          <w:i/>
          <w:sz w:val="24"/>
          <w:szCs w:val="24"/>
          <w:u w:val="single"/>
        </w:rPr>
        <w:t>/202</w:t>
      </w:r>
      <w:r w:rsidR="00436E14">
        <w:rPr>
          <w:rFonts w:ascii="Fira Sans" w:hAnsi="Fira Sans"/>
          <w:bCs/>
          <w:i/>
          <w:sz w:val="24"/>
          <w:szCs w:val="24"/>
          <w:u w:val="single"/>
        </w:rPr>
        <w:t>7</w:t>
      </w:r>
      <w:r w:rsidRPr="00730C25">
        <w:rPr>
          <w:rFonts w:ascii="Fira Sans" w:hAnsi="Fira Sans"/>
          <w:bCs/>
          <w:sz w:val="24"/>
          <w:szCs w:val="24"/>
          <w:u w:val="single"/>
        </w:rPr>
        <w:t>”</w:t>
      </w:r>
      <w:r w:rsidRPr="00730C25">
        <w:rPr>
          <w:rFonts w:ascii="Fira Sans" w:hAnsi="Fira Sans"/>
          <w:bCs/>
          <w:sz w:val="24"/>
          <w:szCs w:val="24"/>
        </w:rPr>
        <w:t>.</w:t>
      </w:r>
    </w:p>
    <w:p w14:paraId="7E336272" w14:textId="1DF1D9D2" w:rsidR="00EE2529" w:rsidRPr="00730C25" w:rsidRDefault="00EE2529" w:rsidP="00427782">
      <w:pPr>
        <w:ind w:left="720"/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/>
          <w:bCs/>
          <w:sz w:val="24"/>
          <w:szCs w:val="24"/>
        </w:rPr>
        <w:t>Fa</w:t>
      </w:r>
      <w:r w:rsidR="00947D33" w:rsidRPr="00730C25">
        <w:rPr>
          <w:rFonts w:ascii="Fira Sans" w:hAnsi="Fira Sans"/>
          <w:b/>
          <w:bCs/>
          <w:sz w:val="24"/>
          <w:szCs w:val="24"/>
        </w:rPr>
        <w:t>nno</w:t>
      </w:r>
      <w:r w:rsidRPr="00730C25">
        <w:rPr>
          <w:rFonts w:ascii="Fira Sans" w:hAnsi="Fira Sans"/>
          <w:b/>
          <w:bCs/>
          <w:sz w:val="24"/>
          <w:szCs w:val="24"/>
        </w:rPr>
        <w:t xml:space="preserve"> fede la data e l’orario </w:t>
      </w:r>
      <w:r w:rsidR="00007380" w:rsidRPr="00730C25">
        <w:rPr>
          <w:rFonts w:ascii="Fira Sans" w:hAnsi="Fira Sans"/>
          <w:b/>
          <w:bCs/>
          <w:sz w:val="24"/>
          <w:szCs w:val="24"/>
        </w:rPr>
        <w:t>d</w:t>
      </w:r>
      <w:r w:rsidRPr="00730C25">
        <w:rPr>
          <w:rFonts w:ascii="Fira Sans" w:hAnsi="Fira Sans"/>
          <w:b/>
          <w:bCs/>
          <w:sz w:val="24"/>
          <w:szCs w:val="24"/>
        </w:rPr>
        <w:t xml:space="preserve">i </w:t>
      </w:r>
      <w:r w:rsidR="00437DD5" w:rsidRPr="00730C25">
        <w:rPr>
          <w:rFonts w:ascii="Fira Sans" w:hAnsi="Fira Sans"/>
          <w:b/>
          <w:bCs/>
          <w:sz w:val="24"/>
          <w:szCs w:val="24"/>
        </w:rPr>
        <w:t>ricezione</w:t>
      </w:r>
      <w:r w:rsidRPr="00730C25">
        <w:rPr>
          <w:rFonts w:ascii="Fira Sans" w:hAnsi="Fira Sans"/>
          <w:bCs/>
          <w:sz w:val="24"/>
          <w:szCs w:val="24"/>
        </w:rPr>
        <w:t>.</w:t>
      </w:r>
    </w:p>
    <w:p w14:paraId="14549851" w14:textId="77777777" w:rsidR="009330A0" w:rsidRPr="00730C25" w:rsidRDefault="009330A0" w:rsidP="00B6346A">
      <w:pPr>
        <w:ind w:left="720"/>
        <w:jc w:val="both"/>
        <w:rPr>
          <w:rFonts w:ascii="Fira Sans" w:hAnsi="Fira Sans"/>
          <w:bCs/>
          <w:sz w:val="24"/>
          <w:szCs w:val="24"/>
        </w:rPr>
      </w:pPr>
    </w:p>
    <w:p w14:paraId="2D91F272" w14:textId="4A87A545" w:rsidR="00F939B0" w:rsidRDefault="00F939B0" w:rsidP="007D1E4B">
      <w:pPr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Cs/>
          <w:sz w:val="24"/>
          <w:szCs w:val="24"/>
        </w:rPr>
        <w:t xml:space="preserve">Se la candidatura non è presentata tramite la piattaforma </w:t>
      </w:r>
      <w:r w:rsidRPr="00730C25">
        <w:rPr>
          <w:rFonts w:ascii="Fira Sans" w:hAnsi="Fira Sans"/>
          <w:bCs/>
          <w:i/>
          <w:sz w:val="24"/>
          <w:szCs w:val="24"/>
        </w:rPr>
        <w:t xml:space="preserve">online, </w:t>
      </w:r>
      <w:r w:rsidRPr="00730C25">
        <w:rPr>
          <w:rFonts w:ascii="Fira Sans" w:hAnsi="Fira Sans"/>
          <w:bCs/>
          <w:sz w:val="24"/>
          <w:szCs w:val="24"/>
        </w:rPr>
        <w:t xml:space="preserve">il modello è reperibile in area intranet: </w:t>
      </w:r>
    </w:p>
    <w:p w14:paraId="50DC1551" w14:textId="77777777" w:rsidR="00E7400B" w:rsidRPr="00730C25" w:rsidRDefault="00E7400B" w:rsidP="007D1E4B">
      <w:pPr>
        <w:jc w:val="both"/>
        <w:rPr>
          <w:rFonts w:ascii="Fira Sans" w:hAnsi="Fira Sans"/>
          <w:bCs/>
          <w:sz w:val="24"/>
          <w:szCs w:val="24"/>
        </w:rPr>
      </w:pPr>
    </w:p>
    <w:p w14:paraId="27AAE17F" w14:textId="162599A7" w:rsidR="009A5BB6" w:rsidRDefault="00234420" w:rsidP="0ACAB222">
      <w:pPr>
        <w:jc w:val="both"/>
        <w:rPr>
          <w:rFonts w:ascii="Fira Sans" w:hAnsi="Fira Sans"/>
          <w:bCs/>
          <w:color w:val="000000" w:themeColor="text1"/>
          <w:sz w:val="24"/>
          <w:szCs w:val="24"/>
        </w:rPr>
      </w:pPr>
      <w:hyperlink r:id="rId23" w:history="1">
        <w:r w:rsidR="00E7400B" w:rsidRPr="00F0570B">
          <w:rPr>
            <w:rStyle w:val="Collegamentoipertestuale"/>
            <w:rFonts w:ascii="Fira Sans" w:hAnsi="Fira Sans"/>
            <w:bCs/>
            <w:sz w:val="24"/>
            <w:szCs w:val="24"/>
          </w:rPr>
          <w:t>https://intranet.unige.it/strutfondamentali-bozzearealegale/2024-elezione-del-direttore-di-dipartimento</w:t>
        </w:r>
      </w:hyperlink>
    </w:p>
    <w:p w14:paraId="4D95F666" w14:textId="77777777" w:rsidR="00E7400B" w:rsidRDefault="00E7400B" w:rsidP="0ACAB222">
      <w:pPr>
        <w:jc w:val="both"/>
        <w:rPr>
          <w:rFonts w:ascii="Fira Sans" w:hAnsi="Fira Sans"/>
          <w:sz w:val="24"/>
          <w:szCs w:val="24"/>
        </w:rPr>
      </w:pPr>
    </w:p>
    <w:p w14:paraId="0C641A4B" w14:textId="40CA3047" w:rsidR="007D1E4B" w:rsidRPr="00730C25" w:rsidRDefault="009330A0" w:rsidP="0ACAB222">
      <w:pPr>
        <w:jc w:val="both"/>
        <w:rPr>
          <w:rFonts w:ascii="Fira Sans" w:hAnsi="Fira Sans"/>
          <w:color w:val="000000"/>
          <w:sz w:val="24"/>
          <w:szCs w:val="24"/>
        </w:rPr>
      </w:pPr>
      <w:r w:rsidRPr="0ACAB222">
        <w:rPr>
          <w:rFonts w:ascii="Fira Sans" w:hAnsi="Fira Sans"/>
          <w:sz w:val="24"/>
          <w:szCs w:val="24"/>
        </w:rPr>
        <w:t>In presenza di un'unica candidatura si procede comunque alle votazioni</w:t>
      </w:r>
      <w:r w:rsidR="00F13FB6" w:rsidRPr="0ACAB222">
        <w:rPr>
          <w:rFonts w:ascii="Fira Sans" w:hAnsi="Fira Sans"/>
          <w:sz w:val="24"/>
          <w:szCs w:val="24"/>
        </w:rPr>
        <w:t xml:space="preserve"> </w:t>
      </w:r>
      <w:r w:rsidR="00F13FB6" w:rsidRPr="0ACAB222">
        <w:rPr>
          <w:rFonts w:ascii="Fira Sans" w:hAnsi="Fira Sans"/>
          <w:color w:val="000000" w:themeColor="text1"/>
          <w:sz w:val="24"/>
          <w:szCs w:val="24"/>
        </w:rPr>
        <w:t>(art. 4</w:t>
      </w:r>
      <w:r w:rsidR="0044323F" w:rsidRPr="0ACAB222">
        <w:rPr>
          <w:rFonts w:ascii="Fira Sans" w:hAnsi="Fira Sans"/>
          <w:color w:val="000000" w:themeColor="text1"/>
          <w:sz w:val="24"/>
          <w:szCs w:val="24"/>
        </w:rPr>
        <w:t>4</w:t>
      </w:r>
      <w:r w:rsidR="3116AA87" w:rsidRPr="0ACAB222">
        <w:rPr>
          <w:rFonts w:ascii="Fira Sans" w:hAnsi="Fira Sans"/>
          <w:color w:val="000000" w:themeColor="text1"/>
          <w:sz w:val="24"/>
          <w:szCs w:val="24"/>
        </w:rPr>
        <w:t>, comma 2,</w:t>
      </w:r>
      <w:r w:rsidR="00F13FB6" w:rsidRPr="0ACAB222">
        <w:rPr>
          <w:rFonts w:ascii="Fira Sans" w:hAnsi="Fira Sans"/>
          <w:color w:val="000000" w:themeColor="text1"/>
          <w:sz w:val="24"/>
          <w:szCs w:val="24"/>
        </w:rPr>
        <w:t xml:space="preserve"> del regolamento di Ateneo in materia di elezioni e designazioni)</w:t>
      </w:r>
      <w:r w:rsidRPr="0ACAB222">
        <w:rPr>
          <w:rFonts w:ascii="Fira Sans" w:hAnsi="Fira Sans"/>
          <w:color w:val="000000" w:themeColor="text1"/>
          <w:sz w:val="24"/>
          <w:szCs w:val="24"/>
        </w:rPr>
        <w:t>.</w:t>
      </w:r>
    </w:p>
    <w:p w14:paraId="775171EE" w14:textId="77777777" w:rsidR="007D1E4B" w:rsidRPr="00730C25" w:rsidRDefault="007D1E4B" w:rsidP="007D1E4B">
      <w:pPr>
        <w:jc w:val="both"/>
        <w:rPr>
          <w:rFonts w:ascii="Fira Sans" w:hAnsi="Fira Sans"/>
          <w:bCs/>
          <w:color w:val="000000"/>
          <w:sz w:val="24"/>
          <w:szCs w:val="24"/>
        </w:rPr>
      </w:pPr>
    </w:p>
    <w:p w14:paraId="0A8CAAA1" w14:textId="2FB528A4" w:rsidR="009330A0" w:rsidRPr="00730C25" w:rsidRDefault="00E678C1" w:rsidP="007D1E4B">
      <w:pPr>
        <w:jc w:val="both"/>
        <w:rPr>
          <w:rFonts w:ascii="Fira Sans" w:hAnsi="Fira Sans" w:cs="Arial"/>
          <w:b/>
          <w:sz w:val="24"/>
          <w:szCs w:val="24"/>
        </w:rPr>
      </w:pPr>
      <w:r w:rsidRPr="00730C25">
        <w:rPr>
          <w:rFonts w:ascii="Fira Sans" w:hAnsi="Fira Sans" w:cs="Arial"/>
          <w:b/>
          <w:sz w:val="24"/>
          <w:szCs w:val="24"/>
        </w:rPr>
        <w:t xml:space="preserve">ART. 5 - </w:t>
      </w:r>
      <w:r w:rsidR="009330A0" w:rsidRPr="00730C25">
        <w:rPr>
          <w:rFonts w:ascii="Fira Sans" w:hAnsi="Fira Sans" w:cs="Arial"/>
          <w:b/>
          <w:sz w:val="24"/>
          <w:szCs w:val="24"/>
        </w:rPr>
        <w:t xml:space="preserve">INELEGGIBILITÀ </w:t>
      </w:r>
    </w:p>
    <w:p w14:paraId="517A9D02" w14:textId="77777777" w:rsidR="00A87C99" w:rsidRPr="00730C25" w:rsidRDefault="009330A0" w:rsidP="00A87C99">
      <w:pPr>
        <w:pStyle w:val="Rientrocorpodeltesto21"/>
        <w:spacing w:line="240" w:lineRule="auto"/>
        <w:ind w:firstLine="0"/>
        <w:rPr>
          <w:rFonts w:ascii="Fira Sans" w:hAnsi="Fira Sans" w:cs="Arial"/>
          <w:szCs w:val="24"/>
        </w:rPr>
      </w:pPr>
      <w:r w:rsidRPr="00730C25">
        <w:rPr>
          <w:rFonts w:ascii="Fira Sans" w:hAnsi="Fira Sans" w:cs="Arial"/>
          <w:b/>
          <w:bCs/>
          <w:szCs w:val="24"/>
        </w:rPr>
        <w:t>Non sono eleggibili</w:t>
      </w:r>
      <w:r w:rsidR="00A87C99" w:rsidRPr="00730C25">
        <w:rPr>
          <w:rFonts w:ascii="Fira Sans" w:hAnsi="Fira Sans" w:cs="Arial"/>
          <w:szCs w:val="24"/>
        </w:rPr>
        <w:t xml:space="preserve"> coloro che:</w:t>
      </w:r>
    </w:p>
    <w:p w14:paraId="67E62A3E" w14:textId="3CF74FAC" w:rsidR="009330A0" w:rsidRPr="00730C25" w:rsidRDefault="009330A0" w:rsidP="526A373B">
      <w:pPr>
        <w:pStyle w:val="Rientrocorpodeltesto21"/>
        <w:numPr>
          <w:ilvl w:val="0"/>
          <w:numId w:val="16"/>
        </w:numPr>
        <w:spacing w:line="240" w:lineRule="auto"/>
        <w:rPr>
          <w:rFonts w:ascii="Fira Sans" w:hAnsi="Fira Sans" w:cs="Arial"/>
          <w:strike/>
          <w:color w:val="00B050"/>
        </w:rPr>
      </w:pPr>
      <w:r w:rsidRPr="526A373B">
        <w:rPr>
          <w:rFonts w:ascii="Fira Sans" w:hAnsi="Fira Sans"/>
        </w:rPr>
        <w:t xml:space="preserve">hanno già svolto due mandati consecutivi alla carica di </w:t>
      </w:r>
      <w:r w:rsidR="00335397" w:rsidRPr="526A373B">
        <w:rPr>
          <w:rFonts w:ascii="Fira Sans" w:hAnsi="Fira Sans"/>
        </w:rPr>
        <w:t>d</w:t>
      </w:r>
      <w:r w:rsidRPr="526A373B">
        <w:rPr>
          <w:rFonts w:ascii="Fira Sans" w:hAnsi="Fira Sans"/>
        </w:rPr>
        <w:t xml:space="preserve">irettore di dipartimento, anche parziali, senza che sia </w:t>
      </w:r>
      <w:r w:rsidR="0041629D" w:rsidRPr="526A373B">
        <w:rPr>
          <w:rFonts w:ascii="Fira Sans" w:hAnsi="Fira Sans"/>
        </w:rPr>
        <w:t xml:space="preserve">trascorso un intervallo </w:t>
      </w:r>
      <w:r w:rsidR="00DB0BDA" w:rsidRPr="526A373B">
        <w:rPr>
          <w:rFonts w:ascii="Fira Sans" w:hAnsi="Fira Sans"/>
        </w:rPr>
        <w:t xml:space="preserve">almeno </w:t>
      </w:r>
      <w:r w:rsidR="0041629D" w:rsidRPr="526A373B">
        <w:rPr>
          <w:rFonts w:ascii="Fira Sans" w:hAnsi="Fira Sans"/>
        </w:rPr>
        <w:t>pari a un intero mandato</w:t>
      </w:r>
      <w:r w:rsidR="00D32881" w:rsidRPr="526A373B">
        <w:rPr>
          <w:rFonts w:ascii="Fira Sans" w:hAnsi="Fira Sans"/>
        </w:rPr>
        <w:t xml:space="preserve"> (art. 61 dello Statuto e art. 21 del </w:t>
      </w:r>
      <w:r w:rsidR="00086009" w:rsidRPr="526A373B">
        <w:rPr>
          <w:rFonts w:ascii="Fira Sans" w:hAnsi="Fira Sans"/>
        </w:rPr>
        <w:t>regolamento generale di Ateneo</w:t>
      </w:r>
      <w:r w:rsidR="00D32881" w:rsidRPr="526A373B">
        <w:rPr>
          <w:rFonts w:ascii="Fira Sans" w:hAnsi="Fira Sans"/>
        </w:rPr>
        <w:t>)</w:t>
      </w:r>
      <w:r w:rsidR="004164A9" w:rsidRPr="526A373B">
        <w:rPr>
          <w:rFonts w:ascii="Fira Sans" w:hAnsi="Fira Sans"/>
        </w:rPr>
        <w:t>;</w:t>
      </w:r>
      <w:r w:rsidRPr="526A373B">
        <w:rPr>
          <w:rFonts w:ascii="Fira Sans" w:hAnsi="Fira Sans"/>
        </w:rPr>
        <w:t xml:space="preserve"> </w:t>
      </w:r>
    </w:p>
    <w:p w14:paraId="03EF8889" w14:textId="6E8B132E" w:rsidR="009330A0" w:rsidRPr="00730C25" w:rsidRDefault="009330A0" w:rsidP="00A87C99">
      <w:pPr>
        <w:pStyle w:val="Testodelblocco1"/>
        <w:numPr>
          <w:ilvl w:val="0"/>
          <w:numId w:val="16"/>
        </w:numPr>
        <w:ind w:right="-2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non assicurano</w:t>
      </w:r>
      <w:r w:rsidR="00D33832" w:rsidRPr="00730C25">
        <w:rPr>
          <w:rFonts w:ascii="Fira Sans" w:hAnsi="Fira Sans"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>un numero</w:t>
      </w:r>
      <w:r w:rsidR="00D33832" w:rsidRPr="00730C25">
        <w:rPr>
          <w:rFonts w:ascii="Fira Sans" w:hAnsi="Fira Sans"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>di anni di servizio</w:t>
      </w:r>
      <w:r w:rsidR="00D33832" w:rsidRPr="00730C25">
        <w:rPr>
          <w:rFonts w:ascii="Fira Sans" w:hAnsi="Fira Sans"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>almeno pari alla durata</w:t>
      </w:r>
      <w:r w:rsidR="00D33832" w:rsidRPr="00730C25">
        <w:rPr>
          <w:rFonts w:ascii="Fira Sans" w:hAnsi="Fira Sans"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>del mandato prima della</w:t>
      </w:r>
      <w:r w:rsidR="00D33832" w:rsidRPr="00730C25">
        <w:rPr>
          <w:rFonts w:ascii="Fira Sans" w:hAnsi="Fira Sans"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>data di collocamento a riposo (art. 2, comma 11</w:t>
      </w:r>
      <w:r w:rsidR="00AA3CC3" w:rsidRPr="00730C25">
        <w:rPr>
          <w:rFonts w:ascii="Fira Sans" w:hAnsi="Fira Sans"/>
          <w:sz w:val="24"/>
          <w:szCs w:val="24"/>
        </w:rPr>
        <w:t>,</w:t>
      </w:r>
      <w:r w:rsidRPr="00730C25">
        <w:rPr>
          <w:rFonts w:ascii="Fira Sans" w:hAnsi="Fira Sans"/>
          <w:sz w:val="24"/>
          <w:szCs w:val="24"/>
        </w:rPr>
        <w:t xml:space="preserve"> della L. 30.12.2010, n. 240</w:t>
      </w:r>
      <w:r w:rsidR="00AF7EC0" w:rsidRPr="00730C25">
        <w:rPr>
          <w:rFonts w:ascii="Fira Sans" w:hAnsi="Fira Sans"/>
          <w:sz w:val="24"/>
          <w:szCs w:val="24"/>
        </w:rPr>
        <w:t xml:space="preserve">, </w:t>
      </w:r>
      <w:r w:rsidRPr="00730C25">
        <w:rPr>
          <w:rFonts w:ascii="Fira Sans" w:hAnsi="Fira Sans"/>
          <w:sz w:val="24"/>
          <w:szCs w:val="24"/>
        </w:rPr>
        <w:t xml:space="preserve">art. </w:t>
      </w:r>
      <w:r w:rsidR="009139D7" w:rsidRPr="00730C25">
        <w:rPr>
          <w:rFonts w:ascii="Fira Sans" w:hAnsi="Fira Sans"/>
          <w:sz w:val="24"/>
          <w:szCs w:val="24"/>
        </w:rPr>
        <w:t>5</w:t>
      </w:r>
      <w:r w:rsidR="00EA3083" w:rsidRPr="00730C25">
        <w:rPr>
          <w:rFonts w:ascii="Fira Sans" w:hAnsi="Fira Sans"/>
          <w:sz w:val="24"/>
          <w:szCs w:val="24"/>
        </w:rPr>
        <w:t>9</w:t>
      </w:r>
      <w:r w:rsidRPr="00730C25">
        <w:rPr>
          <w:rFonts w:ascii="Fira Sans" w:hAnsi="Fira Sans"/>
          <w:sz w:val="24"/>
          <w:szCs w:val="24"/>
        </w:rPr>
        <w:t>, comma 1</w:t>
      </w:r>
      <w:r w:rsidR="00AA3CC3" w:rsidRPr="00730C25">
        <w:rPr>
          <w:rFonts w:ascii="Fira Sans" w:hAnsi="Fira Sans"/>
          <w:sz w:val="24"/>
          <w:szCs w:val="24"/>
        </w:rPr>
        <w:t>,</w:t>
      </w:r>
      <w:r w:rsidRPr="00730C25">
        <w:rPr>
          <w:rFonts w:ascii="Fira Sans" w:hAnsi="Fira Sans"/>
          <w:sz w:val="24"/>
          <w:szCs w:val="24"/>
        </w:rPr>
        <w:t xml:space="preserve"> dello Statuto</w:t>
      </w:r>
      <w:r w:rsidR="00AF7EC0" w:rsidRPr="00730C25">
        <w:rPr>
          <w:rFonts w:ascii="Fira Sans" w:hAnsi="Fira Sans"/>
          <w:sz w:val="24"/>
          <w:szCs w:val="24"/>
        </w:rPr>
        <w:t xml:space="preserve"> e art. 21, comma 2, del R</w:t>
      </w:r>
      <w:r w:rsidR="00986F78">
        <w:rPr>
          <w:rFonts w:ascii="Fira Sans" w:hAnsi="Fira Sans"/>
          <w:sz w:val="24"/>
          <w:szCs w:val="24"/>
        </w:rPr>
        <w:t xml:space="preserve">egolamento generale </w:t>
      </w:r>
      <w:r w:rsidR="00986F78">
        <w:rPr>
          <w:rFonts w:ascii="Fira Sans" w:hAnsi="Fira Sans"/>
          <w:sz w:val="24"/>
          <w:szCs w:val="24"/>
        </w:rPr>
        <w:lastRenderedPageBreak/>
        <w:t>di Ateneo</w:t>
      </w:r>
      <w:r w:rsidR="00AF7EC0" w:rsidRPr="00730C25">
        <w:rPr>
          <w:rFonts w:ascii="Fira Sans" w:hAnsi="Fira Sans"/>
          <w:sz w:val="24"/>
          <w:szCs w:val="24"/>
        </w:rPr>
        <w:t>)</w:t>
      </w:r>
      <w:r w:rsidRPr="00730C25">
        <w:rPr>
          <w:rFonts w:ascii="Fira Sans" w:hAnsi="Fira Sans"/>
          <w:sz w:val="24"/>
          <w:szCs w:val="24"/>
        </w:rPr>
        <w:t>;</w:t>
      </w:r>
      <w:r w:rsidRPr="00730C25">
        <w:rPr>
          <w:rFonts w:ascii="Fira Sans" w:hAnsi="Fira Sans" w:cs="Arial"/>
          <w:sz w:val="24"/>
          <w:szCs w:val="24"/>
        </w:rPr>
        <w:t xml:space="preserve"> </w:t>
      </w:r>
      <w:r w:rsidR="00E44694" w:rsidRPr="00730C25">
        <w:rPr>
          <w:rFonts w:ascii="Fira Sans" w:hAnsi="Fira Sans"/>
          <w:sz w:val="24"/>
          <w:szCs w:val="24"/>
        </w:rPr>
        <w:t xml:space="preserve">tale </w:t>
      </w:r>
      <w:r w:rsidR="00177A76" w:rsidRPr="00730C25">
        <w:rPr>
          <w:rFonts w:ascii="Fira Sans" w:hAnsi="Fira Sans"/>
          <w:sz w:val="24"/>
          <w:szCs w:val="24"/>
        </w:rPr>
        <w:t>requisito deve essere posseduto alla data dell'1.11.</w:t>
      </w:r>
      <w:r w:rsidR="008265A3">
        <w:rPr>
          <w:rFonts w:ascii="Fira Sans" w:hAnsi="Fira Sans"/>
          <w:sz w:val="24"/>
          <w:szCs w:val="24"/>
        </w:rPr>
        <w:t>202</w:t>
      </w:r>
      <w:r w:rsidR="00700E93">
        <w:rPr>
          <w:rFonts w:ascii="Fira Sans" w:hAnsi="Fira Sans"/>
          <w:sz w:val="24"/>
          <w:szCs w:val="24"/>
        </w:rPr>
        <w:t>4</w:t>
      </w:r>
      <w:r w:rsidR="003C5CE1" w:rsidRPr="00730C25">
        <w:rPr>
          <w:rFonts w:ascii="Fira Sans" w:hAnsi="Fira Sans"/>
          <w:sz w:val="24"/>
          <w:szCs w:val="24"/>
        </w:rPr>
        <w:t xml:space="preserve"> </w:t>
      </w:r>
      <w:r w:rsidR="00177A76" w:rsidRPr="00730C25">
        <w:rPr>
          <w:rFonts w:ascii="Fira Sans" w:hAnsi="Fira Sans"/>
          <w:sz w:val="24"/>
          <w:szCs w:val="24"/>
        </w:rPr>
        <w:t>(</w:t>
      </w:r>
      <w:r w:rsidR="00AF7EC0" w:rsidRPr="00730C25">
        <w:rPr>
          <w:rFonts w:ascii="Fira Sans" w:hAnsi="Fira Sans"/>
          <w:sz w:val="24"/>
          <w:szCs w:val="24"/>
        </w:rPr>
        <w:t xml:space="preserve">in </w:t>
      </w:r>
      <w:r w:rsidRPr="00730C25">
        <w:rPr>
          <w:rFonts w:ascii="Fira Sans" w:hAnsi="Fira Sans"/>
          <w:i/>
          <w:sz w:val="24"/>
          <w:szCs w:val="24"/>
        </w:rPr>
        <w:t xml:space="preserve">caso di elezione per </w:t>
      </w:r>
      <w:r w:rsidR="00042A1D" w:rsidRPr="00730C25">
        <w:rPr>
          <w:rFonts w:ascii="Fira Sans" w:hAnsi="Fira Sans"/>
          <w:i/>
          <w:sz w:val="24"/>
          <w:szCs w:val="24"/>
        </w:rPr>
        <w:t>un</w:t>
      </w:r>
      <w:r w:rsidRPr="00730C25">
        <w:rPr>
          <w:rFonts w:ascii="Fira Sans" w:hAnsi="Fira Sans"/>
          <w:i/>
          <w:sz w:val="24"/>
          <w:szCs w:val="24"/>
        </w:rPr>
        <w:t xml:space="preserve"> triennio accademico</w:t>
      </w:r>
      <w:r w:rsidR="005A7D15" w:rsidRPr="00730C25">
        <w:rPr>
          <w:rFonts w:ascii="Fira Sans" w:hAnsi="Fira Sans"/>
          <w:i/>
          <w:sz w:val="24"/>
          <w:szCs w:val="24"/>
        </w:rPr>
        <w:t xml:space="preserve">; </w:t>
      </w:r>
      <w:r w:rsidRPr="00730C25">
        <w:rPr>
          <w:rFonts w:ascii="Fira Sans" w:hAnsi="Fira Sans"/>
          <w:i/>
          <w:sz w:val="24"/>
          <w:szCs w:val="24"/>
        </w:rPr>
        <w:t xml:space="preserve">in caso di procedimento elettorale conseguente a </w:t>
      </w:r>
      <w:r w:rsidR="00F57C6E" w:rsidRPr="00730C25">
        <w:rPr>
          <w:rFonts w:ascii="Fira Sans" w:hAnsi="Fira Sans"/>
          <w:i/>
          <w:sz w:val="24"/>
          <w:szCs w:val="24"/>
        </w:rPr>
        <w:t>cessazione</w:t>
      </w:r>
      <w:r w:rsidRPr="00730C25">
        <w:rPr>
          <w:rFonts w:ascii="Fira Sans" w:hAnsi="Fira Sans"/>
          <w:i/>
          <w:sz w:val="24"/>
          <w:szCs w:val="24"/>
        </w:rPr>
        <w:t xml:space="preserve"> anticipata della carica</w:t>
      </w:r>
      <w:r w:rsidR="009D236B" w:rsidRPr="00730C25">
        <w:rPr>
          <w:rFonts w:ascii="Fira Sans" w:hAnsi="Fira Sans"/>
          <w:i/>
          <w:sz w:val="24"/>
          <w:szCs w:val="24"/>
        </w:rPr>
        <w:t>,</w:t>
      </w:r>
      <w:r w:rsidRPr="00730C25">
        <w:rPr>
          <w:rFonts w:ascii="Fira Sans" w:hAnsi="Fira Sans"/>
          <w:i/>
          <w:sz w:val="24"/>
          <w:szCs w:val="24"/>
        </w:rPr>
        <w:t xml:space="preserve"> </w:t>
      </w:r>
      <w:r w:rsidR="00E44694" w:rsidRPr="00730C25">
        <w:rPr>
          <w:rFonts w:ascii="Fira Sans" w:hAnsi="Fira Sans"/>
          <w:i/>
          <w:sz w:val="24"/>
          <w:szCs w:val="24"/>
        </w:rPr>
        <w:t>tale</w:t>
      </w:r>
      <w:r w:rsidRPr="00730C25">
        <w:rPr>
          <w:rFonts w:ascii="Fira Sans" w:hAnsi="Fira Sans"/>
          <w:i/>
          <w:sz w:val="24"/>
          <w:szCs w:val="24"/>
        </w:rPr>
        <w:t xml:space="preserve"> requisito deve essere posseduto alla data della votazione e perdurare</w:t>
      </w:r>
      <w:r w:rsidR="00D33832" w:rsidRPr="00730C25">
        <w:rPr>
          <w:rFonts w:ascii="Fira Sans" w:hAnsi="Fira Sans"/>
          <w:i/>
          <w:sz w:val="24"/>
          <w:szCs w:val="24"/>
        </w:rPr>
        <w:t xml:space="preserve"> </w:t>
      </w:r>
      <w:r w:rsidRPr="00730C25">
        <w:rPr>
          <w:rFonts w:ascii="Fira Sans" w:hAnsi="Fira Sans"/>
          <w:i/>
          <w:sz w:val="24"/>
          <w:szCs w:val="24"/>
        </w:rPr>
        <w:t>alla data di decorrenza della nomina</w:t>
      </w:r>
      <w:r w:rsidRPr="00730C25">
        <w:rPr>
          <w:rFonts w:ascii="Fira Sans" w:hAnsi="Fira Sans"/>
          <w:sz w:val="24"/>
          <w:szCs w:val="24"/>
        </w:rPr>
        <w:t>);</w:t>
      </w:r>
    </w:p>
    <w:p w14:paraId="1755947D" w14:textId="3835850F" w:rsidR="009330A0" w:rsidRPr="00730C25" w:rsidRDefault="009330A0" w:rsidP="00A87C99">
      <w:pPr>
        <w:pStyle w:val="Rientrocorpodeltesto21"/>
        <w:numPr>
          <w:ilvl w:val="0"/>
          <w:numId w:val="16"/>
        </w:numPr>
        <w:spacing w:line="240" w:lineRule="auto"/>
        <w:rPr>
          <w:rFonts w:ascii="Fira Sans" w:hAnsi="Fira Sans" w:cs="Arial"/>
          <w:szCs w:val="24"/>
        </w:rPr>
      </w:pPr>
      <w:r w:rsidRPr="00730C25">
        <w:rPr>
          <w:rFonts w:ascii="Fira Sans" w:hAnsi="Fira Sans" w:cs="Arial"/>
          <w:szCs w:val="24"/>
        </w:rPr>
        <w:t xml:space="preserve">ai sensi di disposizioni di legge, </w:t>
      </w:r>
      <w:r w:rsidR="00F44DE9" w:rsidRPr="00730C25">
        <w:rPr>
          <w:rFonts w:ascii="Fira Sans" w:hAnsi="Fira Sans" w:cs="Arial"/>
          <w:szCs w:val="24"/>
        </w:rPr>
        <w:t xml:space="preserve">sono esonerati dagli obblighi di ufficio </w:t>
      </w:r>
      <w:r w:rsidR="00F44DE9" w:rsidRPr="00730C25">
        <w:rPr>
          <w:rFonts w:ascii="Fira Sans" w:hAnsi="Fira Sans"/>
          <w:szCs w:val="24"/>
        </w:rPr>
        <w:t xml:space="preserve">(ad esempio una docente è collocata in congedo per maternità e la durata della carica si sovrappone, anche solo parzialmente, con il periodo di collocamento in congedo), </w:t>
      </w:r>
      <w:r w:rsidR="004062AB" w:rsidRPr="00730C25">
        <w:rPr>
          <w:rFonts w:ascii="Fira Sans" w:hAnsi="Fira Sans" w:cs="Arial"/>
          <w:szCs w:val="24"/>
        </w:rPr>
        <w:t xml:space="preserve">sono </w:t>
      </w:r>
      <w:r w:rsidRPr="00730C25">
        <w:rPr>
          <w:rFonts w:ascii="Fira Sans" w:hAnsi="Fira Sans" w:cs="Arial"/>
          <w:szCs w:val="24"/>
        </w:rPr>
        <w:t>comandati, distaccati, in aspettativa obbligatoria per situazioni di incompatibilità</w:t>
      </w:r>
      <w:r w:rsidR="00CB7FE7" w:rsidRPr="00730C25">
        <w:rPr>
          <w:rFonts w:ascii="Fira Sans" w:hAnsi="Fira Sans" w:cs="Arial"/>
          <w:szCs w:val="24"/>
        </w:rPr>
        <w:t xml:space="preserve">, </w:t>
      </w:r>
      <w:r w:rsidRPr="00730C25">
        <w:rPr>
          <w:rFonts w:ascii="Fira Sans" w:hAnsi="Fira Sans" w:cs="Arial"/>
          <w:szCs w:val="24"/>
        </w:rPr>
        <w:t xml:space="preserve">in congedo per motivi di servizio all’estero del coniuge, in aspettativa per svolgere </w:t>
      </w:r>
      <w:r w:rsidR="008E2270">
        <w:rPr>
          <w:rFonts w:ascii="Fira Sans" w:hAnsi="Fira Sans" w:cs="Arial"/>
          <w:szCs w:val="24"/>
        </w:rPr>
        <w:t xml:space="preserve">il periodo di prova o </w:t>
      </w:r>
      <w:r w:rsidRPr="00730C25">
        <w:rPr>
          <w:rFonts w:ascii="Fira Sans" w:hAnsi="Fira Sans" w:cs="Arial"/>
          <w:szCs w:val="24"/>
        </w:rPr>
        <w:t>attività presso altr</w:t>
      </w:r>
      <w:r w:rsidR="00AB2C4A" w:rsidRPr="00730C25">
        <w:rPr>
          <w:rFonts w:ascii="Fira Sans" w:hAnsi="Fira Sans" w:cs="Arial"/>
          <w:szCs w:val="24"/>
        </w:rPr>
        <w:t>a pubblica amministrazione</w:t>
      </w:r>
      <w:r w:rsidRPr="00730C25">
        <w:rPr>
          <w:rFonts w:ascii="Fira Sans" w:hAnsi="Fira Sans" w:cs="Arial"/>
          <w:szCs w:val="24"/>
        </w:rPr>
        <w:t>, in servizio civile;</w:t>
      </w:r>
    </w:p>
    <w:p w14:paraId="492E3309" w14:textId="77777777" w:rsidR="009330A0" w:rsidRPr="00730C25" w:rsidRDefault="00A21913" w:rsidP="00A87C99">
      <w:pPr>
        <w:pStyle w:val="Rientrocorpodeltesto21"/>
        <w:numPr>
          <w:ilvl w:val="0"/>
          <w:numId w:val="16"/>
        </w:numPr>
        <w:spacing w:line="240" w:lineRule="auto"/>
        <w:rPr>
          <w:rFonts w:ascii="Fira Sans" w:hAnsi="Fira Sans" w:cs="Arial"/>
          <w:szCs w:val="24"/>
        </w:rPr>
      </w:pPr>
      <w:r w:rsidRPr="00730C25">
        <w:rPr>
          <w:rFonts w:ascii="Fira Sans" w:hAnsi="Fira Sans" w:cs="Arial"/>
          <w:szCs w:val="24"/>
        </w:rPr>
        <w:t xml:space="preserve">sono </w:t>
      </w:r>
      <w:r w:rsidR="009330A0" w:rsidRPr="00730C25">
        <w:rPr>
          <w:rFonts w:ascii="Fira Sans" w:hAnsi="Fira Sans" w:cs="Arial"/>
          <w:szCs w:val="24"/>
        </w:rPr>
        <w:t>sospesi dal servizio a seguito di pro</w:t>
      </w:r>
      <w:r w:rsidR="007A570F" w:rsidRPr="00730C25">
        <w:rPr>
          <w:rFonts w:ascii="Fira Sans" w:hAnsi="Fira Sans" w:cs="Arial"/>
          <w:szCs w:val="24"/>
        </w:rPr>
        <w:t>cedimento penale o disciplinare</w:t>
      </w:r>
      <w:r w:rsidR="009330A0" w:rsidRPr="00730C25">
        <w:rPr>
          <w:rFonts w:ascii="Fira Sans" w:hAnsi="Fira Sans" w:cs="Arial"/>
          <w:szCs w:val="24"/>
        </w:rPr>
        <w:t>.</w:t>
      </w:r>
    </w:p>
    <w:p w14:paraId="0C68BFE2" w14:textId="77777777" w:rsidR="009330A0" w:rsidRPr="00730C25" w:rsidRDefault="009330A0" w:rsidP="00B6346A">
      <w:pPr>
        <w:jc w:val="both"/>
        <w:rPr>
          <w:rFonts w:ascii="Fira Sans" w:hAnsi="Fira Sans"/>
          <w:sz w:val="24"/>
          <w:szCs w:val="24"/>
        </w:rPr>
      </w:pPr>
    </w:p>
    <w:p w14:paraId="2995EBE3" w14:textId="77777777" w:rsidR="00D85D9A" w:rsidRPr="00730C25" w:rsidRDefault="00281B47" w:rsidP="00B6346A">
      <w:pPr>
        <w:jc w:val="both"/>
        <w:rPr>
          <w:rFonts w:ascii="Fira Sans" w:hAnsi="Fira Sans"/>
          <w:b/>
          <w:sz w:val="24"/>
          <w:szCs w:val="24"/>
        </w:rPr>
      </w:pPr>
      <w:r w:rsidRPr="00730C25">
        <w:rPr>
          <w:rFonts w:ascii="Fira Sans" w:hAnsi="Fira Sans"/>
          <w:b/>
          <w:sz w:val="24"/>
          <w:szCs w:val="24"/>
        </w:rPr>
        <w:t xml:space="preserve">ART. 6 - </w:t>
      </w:r>
      <w:r w:rsidR="009330A0" w:rsidRPr="00730C25">
        <w:rPr>
          <w:rFonts w:ascii="Fira Sans" w:hAnsi="Fira Sans"/>
          <w:b/>
          <w:sz w:val="24"/>
          <w:szCs w:val="24"/>
        </w:rPr>
        <w:t>INCOMPATIBILITÀ</w:t>
      </w:r>
    </w:p>
    <w:p w14:paraId="77873270" w14:textId="5822CE13" w:rsidR="003A118E" w:rsidRPr="00730C25" w:rsidRDefault="009330A0" w:rsidP="00D636AD">
      <w:pPr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 xml:space="preserve">La carica di </w:t>
      </w:r>
      <w:r w:rsidR="00DB6B21" w:rsidRPr="00730C25">
        <w:rPr>
          <w:rFonts w:ascii="Fira Sans" w:hAnsi="Fira Sans"/>
          <w:sz w:val="24"/>
          <w:szCs w:val="24"/>
        </w:rPr>
        <w:t>d</w:t>
      </w:r>
      <w:r w:rsidRPr="00730C25">
        <w:rPr>
          <w:rFonts w:ascii="Fira Sans" w:hAnsi="Fira Sans"/>
          <w:sz w:val="24"/>
          <w:szCs w:val="24"/>
        </w:rPr>
        <w:t xml:space="preserve">irettore di dipartimento è incompatibile con le cariche di rettore, </w:t>
      </w:r>
      <w:r w:rsidR="00817315" w:rsidRPr="00730C25">
        <w:rPr>
          <w:rFonts w:ascii="Fira Sans" w:hAnsi="Fira Sans"/>
          <w:sz w:val="24"/>
          <w:szCs w:val="24"/>
        </w:rPr>
        <w:t xml:space="preserve">componente di </w:t>
      </w:r>
      <w:r w:rsidRPr="00730C25">
        <w:rPr>
          <w:rFonts w:ascii="Fira Sans" w:hAnsi="Fira Sans"/>
          <w:sz w:val="24"/>
          <w:szCs w:val="24"/>
        </w:rPr>
        <w:t>senato accademico (con l’eccezione dei rappresentanti dei direttori di dipartimento in senato accademico)</w:t>
      </w:r>
      <w:r w:rsidR="00817315" w:rsidRPr="00730C25">
        <w:rPr>
          <w:rFonts w:ascii="Fira Sans" w:hAnsi="Fira Sans"/>
          <w:sz w:val="24"/>
          <w:szCs w:val="24"/>
        </w:rPr>
        <w:t xml:space="preserve"> o di</w:t>
      </w:r>
      <w:r w:rsidR="00C97533" w:rsidRPr="00730C25">
        <w:rPr>
          <w:rFonts w:ascii="Fira Sans" w:hAnsi="Fira Sans"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>consigli</w:t>
      </w:r>
      <w:r w:rsidR="00817315" w:rsidRPr="00730C25">
        <w:rPr>
          <w:rFonts w:ascii="Fira Sans" w:hAnsi="Fira Sans"/>
          <w:sz w:val="24"/>
          <w:szCs w:val="24"/>
        </w:rPr>
        <w:t>o</w:t>
      </w:r>
      <w:r w:rsidRPr="00730C25">
        <w:rPr>
          <w:rFonts w:ascii="Fira Sans" w:hAnsi="Fira Sans"/>
          <w:sz w:val="24"/>
          <w:szCs w:val="24"/>
        </w:rPr>
        <w:t xml:space="preserve"> di amministrazione, preside di scuola</w:t>
      </w:r>
      <w:r w:rsidR="00D33832" w:rsidRPr="00730C25">
        <w:rPr>
          <w:rFonts w:ascii="Fira Sans" w:hAnsi="Fira Sans"/>
          <w:b/>
          <w:sz w:val="24"/>
          <w:szCs w:val="24"/>
        </w:rPr>
        <w:t xml:space="preserve"> </w:t>
      </w:r>
      <w:r w:rsidRPr="00730C25">
        <w:rPr>
          <w:rFonts w:ascii="Fira Sans" w:hAnsi="Fira Sans"/>
          <w:sz w:val="24"/>
          <w:szCs w:val="24"/>
        </w:rPr>
        <w:t xml:space="preserve">e coordinatore di corso di studio, ai </w:t>
      </w:r>
      <w:r w:rsidR="00DE1773" w:rsidRPr="00730C25">
        <w:rPr>
          <w:rFonts w:ascii="Fira Sans" w:hAnsi="Fira Sans"/>
          <w:sz w:val="24"/>
          <w:szCs w:val="24"/>
        </w:rPr>
        <w:t xml:space="preserve">sensi dell'art. </w:t>
      </w:r>
      <w:r w:rsidR="00D832E9" w:rsidRPr="00730C25">
        <w:rPr>
          <w:rFonts w:ascii="Fira Sans" w:hAnsi="Fira Sans"/>
          <w:sz w:val="24"/>
          <w:szCs w:val="24"/>
        </w:rPr>
        <w:t>60</w:t>
      </w:r>
      <w:r w:rsidR="00DE1773" w:rsidRPr="00730C25">
        <w:rPr>
          <w:rFonts w:ascii="Fira Sans" w:hAnsi="Fira Sans"/>
          <w:sz w:val="24"/>
          <w:szCs w:val="24"/>
        </w:rPr>
        <w:t xml:space="preserve">, commi 1 e 3, </w:t>
      </w:r>
      <w:r w:rsidRPr="00730C25">
        <w:rPr>
          <w:rFonts w:ascii="Fira Sans" w:hAnsi="Fira Sans"/>
          <w:sz w:val="24"/>
          <w:szCs w:val="24"/>
        </w:rPr>
        <w:t>dello Statuto</w:t>
      </w:r>
      <w:r w:rsidR="00DB6B21" w:rsidRPr="00730C25">
        <w:rPr>
          <w:rFonts w:ascii="Fira Sans" w:hAnsi="Fira Sans"/>
          <w:sz w:val="24"/>
          <w:szCs w:val="24"/>
        </w:rPr>
        <w:t xml:space="preserve"> e dell’art. 22 del </w:t>
      </w:r>
      <w:r w:rsidR="00696C7B">
        <w:rPr>
          <w:rFonts w:ascii="Fira Sans" w:hAnsi="Fira Sans"/>
          <w:sz w:val="24"/>
          <w:szCs w:val="24"/>
        </w:rPr>
        <w:t>Regolamento generale di Ateneo</w:t>
      </w:r>
      <w:r w:rsidR="005928B7" w:rsidRPr="00730C25">
        <w:rPr>
          <w:rFonts w:ascii="Fira Sans" w:hAnsi="Fira Sans"/>
          <w:sz w:val="24"/>
          <w:szCs w:val="24"/>
        </w:rPr>
        <w:t xml:space="preserve">. </w:t>
      </w:r>
      <w:r w:rsidR="00966000" w:rsidRPr="00730C25">
        <w:rPr>
          <w:rFonts w:ascii="Fira Sans" w:hAnsi="Fira Sans"/>
          <w:sz w:val="24"/>
          <w:szCs w:val="24"/>
        </w:rPr>
        <w:t>P</w:t>
      </w:r>
      <w:r w:rsidR="00D636AD" w:rsidRPr="00730C25">
        <w:rPr>
          <w:rFonts w:ascii="Fira Sans" w:hAnsi="Fira Sans"/>
          <w:sz w:val="24"/>
          <w:szCs w:val="24"/>
        </w:rPr>
        <w:t>er corso di studio si intende</w:t>
      </w:r>
      <w:r w:rsidR="00D01108" w:rsidRPr="00730C25">
        <w:rPr>
          <w:rFonts w:ascii="Fira Sans" w:hAnsi="Fira Sans"/>
          <w:sz w:val="24"/>
          <w:szCs w:val="24"/>
        </w:rPr>
        <w:t>:</w:t>
      </w:r>
      <w:r w:rsidR="00D636AD" w:rsidRPr="00730C25">
        <w:rPr>
          <w:rFonts w:ascii="Fira Sans" w:hAnsi="Fira Sans"/>
          <w:sz w:val="24"/>
          <w:szCs w:val="24"/>
        </w:rPr>
        <w:t xml:space="preserve"> un corso di laurea</w:t>
      </w:r>
      <w:r w:rsidR="00D01108" w:rsidRPr="00730C25">
        <w:rPr>
          <w:rFonts w:ascii="Fira Sans" w:hAnsi="Fira Sans"/>
          <w:sz w:val="24"/>
          <w:szCs w:val="24"/>
        </w:rPr>
        <w:t>/</w:t>
      </w:r>
      <w:r w:rsidR="00D636AD" w:rsidRPr="00730C25">
        <w:rPr>
          <w:rFonts w:ascii="Fira Sans" w:hAnsi="Fira Sans"/>
          <w:sz w:val="24"/>
          <w:szCs w:val="24"/>
        </w:rPr>
        <w:t xml:space="preserve"> </w:t>
      </w:r>
      <w:r w:rsidR="00983931" w:rsidRPr="00730C25">
        <w:rPr>
          <w:rFonts w:ascii="Fira Sans" w:hAnsi="Fira Sans"/>
          <w:sz w:val="24"/>
          <w:szCs w:val="24"/>
        </w:rPr>
        <w:t xml:space="preserve">laurea </w:t>
      </w:r>
      <w:r w:rsidR="00D636AD" w:rsidRPr="00730C25">
        <w:rPr>
          <w:rFonts w:ascii="Fira Sans" w:hAnsi="Fira Sans"/>
          <w:sz w:val="24"/>
          <w:szCs w:val="24"/>
        </w:rPr>
        <w:t>magistrale</w:t>
      </w:r>
      <w:r w:rsidR="00D01108" w:rsidRPr="00730C25">
        <w:rPr>
          <w:rFonts w:ascii="Fira Sans" w:hAnsi="Fira Sans"/>
          <w:sz w:val="24"/>
          <w:szCs w:val="24"/>
        </w:rPr>
        <w:t>;</w:t>
      </w:r>
      <w:r w:rsidR="00966000" w:rsidRPr="00730C25">
        <w:rPr>
          <w:rFonts w:ascii="Fira Sans" w:hAnsi="Fira Sans"/>
          <w:sz w:val="24"/>
          <w:szCs w:val="24"/>
        </w:rPr>
        <w:t xml:space="preserve"> una scuola di specializzazione</w:t>
      </w:r>
      <w:r w:rsidR="00F52C7F" w:rsidRPr="00730C25">
        <w:rPr>
          <w:rFonts w:ascii="Fira Sans" w:hAnsi="Fira Sans"/>
          <w:sz w:val="24"/>
          <w:szCs w:val="24"/>
        </w:rPr>
        <w:t xml:space="preserve"> (di area non medica)</w:t>
      </w:r>
      <w:r w:rsidR="00273371" w:rsidRPr="00730C25">
        <w:rPr>
          <w:rFonts w:ascii="Fira Sans" w:hAnsi="Fira Sans"/>
          <w:sz w:val="24"/>
          <w:szCs w:val="24"/>
        </w:rPr>
        <w:t>; un dottorato di ricerca.</w:t>
      </w:r>
    </w:p>
    <w:p w14:paraId="18A6DDC3" w14:textId="77777777" w:rsidR="002B49C1" w:rsidRPr="00730C25" w:rsidRDefault="003A118E" w:rsidP="00B6346A">
      <w:pPr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Ai sensi dell’art. 4</w:t>
      </w:r>
      <w:r w:rsidR="004147A8" w:rsidRPr="00730C25">
        <w:rPr>
          <w:rFonts w:ascii="Fira Sans" w:hAnsi="Fira Sans"/>
          <w:sz w:val="24"/>
          <w:szCs w:val="24"/>
        </w:rPr>
        <w:t>7</w:t>
      </w:r>
      <w:r w:rsidRPr="00730C25">
        <w:rPr>
          <w:rFonts w:ascii="Fira Sans" w:hAnsi="Fira Sans"/>
          <w:sz w:val="24"/>
          <w:szCs w:val="24"/>
        </w:rPr>
        <w:t xml:space="preserve">, comma 1, dello Statuto, la carica di direttore di dipartimento è incompatibile anche con quella di vicepreside di scuola. </w:t>
      </w:r>
    </w:p>
    <w:p w14:paraId="54964B0B" w14:textId="77777777" w:rsidR="005C1914" w:rsidRPr="00730C25" w:rsidRDefault="00635762" w:rsidP="00B6346A">
      <w:pPr>
        <w:jc w:val="both"/>
        <w:rPr>
          <w:rFonts w:ascii="Fira Sans" w:hAnsi="Fira Sans"/>
          <w:i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A</w:t>
      </w:r>
      <w:r w:rsidR="00655D42" w:rsidRPr="00730C25">
        <w:rPr>
          <w:rFonts w:ascii="Fira Sans" w:hAnsi="Fira Sans"/>
          <w:sz w:val="24"/>
          <w:szCs w:val="24"/>
        </w:rPr>
        <w:t xml:space="preserve">i sensi dell’art. </w:t>
      </w:r>
      <w:r w:rsidR="00D832E9" w:rsidRPr="00730C25">
        <w:rPr>
          <w:rFonts w:ascii="Fira Sans" w:hAnsi="Fira Sans"/>
          <w:sz w:val="24"/>
          <w:szCs w:val="24"/>
        </w:rPr>
        <w:t>60</w:t>
      </w:r>
      <w:r w:rsidR="00655D42" w:rsidRPr="00730C25">
        <w:rPr>
          <w:rFonts w:ascii="Fira Sans" w:hAnsi="Fira Sans"/>
          <w:color w:val="000000"/>
          <w:sz w:val="24"/>
          <w:szCs w:val="24"/>
        </w:rPr>
        <w:t xml:space="preserve">, comma </w:t>
      </w:r>
      <w:r w:rsidR="00E16F78" w:rsidRPr="00730C25">
        <w:rPr>
          <w:rFonts w:ascii="Fira Sans" w:hAnsi="Fira Sans"/>
          <w:color w:val="000000"/>
          <w:sz w:val="24"/>
          <w:szCs w:val="24"/>
        </w:rPr>
        <w:t>4</w:t>
      </w:r>
      <w:r w:rsidR="00655D42" w:rsidRPr="00730C25">
        <w:rPr>
          <w:rFonts w:ascii="Fira Sans" w:hAnsi="Fira Sans"/>
          <w:sz w:val="24"/>
          <w:szCs w:val="24"/>
        </w:rPr>
        <w:t xml:space="preserve">, dello Statuto, </w:t>
      </w:r>
      <w:r w:rsidR="005C1914" w:rsidRPr="00730C25">
        <w:rPr>
          <w:rFonts w:ascii="Fira Sans" w:hAnsi="Fira Sans"/>
          <w:sz w:val="24"/>
          <w:szCs w:val="24"/>
        </w:rPr>
        <w:t>“</w:t>
      </w:r>
      <w:r w:rsidR="002F2CC8" w:rsidRPr="00730C25">
        <w:rPr>
          <w:rFonts w:ascii="Fira Sans" w:hAnsi="Fira Sans"/>
          <w:i/>
          <w:sz w:val="24"/>
          <w:szCs w:val="24"/>
        </w:rPr>
        <w:t>l</w:t>
      </w:r>
      <w:r w:rsidR="005C1914" w:rsidRPr="00730C25">
        <w:rPr>
          <w:rFonts w:ascii="Fira Sans" w:hAnsi="Fira Sans"/>
          <w:i/>
          <w:sz w:val="24"/>
          <w:szCs w:val="24"/>
        </w:rPr>
        <w:t xml:space="preserve">a carica di preside della scuola di scienze mediche e farmaceutiche e di direttore di uno dei dipartimenti afferenti alla stessa è </w:t>
      </w:r>
      <w:r w:rsidR="005C1914" w:rsidRPr="00B13341">
        <w:rPr>
          <w:rFonts w:ascii="Fira Sans" w:hAnsi="Fira Sans"/>
          <w:i/>
          <w:sz w:val="24"/>
          <w:szCs w:val="24"/>
          <w:u w:val="single"/>
        </w:rPr>
        <w:t>compatibile</w:t>
      </w:r>
      <w:r w:rsidR="005C1914" w:rsidRPr="00730C25">
        <w:rPr>
          <w:rFonts w:ascii="Fira Sans" w:hAnsi="Fira Sans"/>
          <w:i/>
          <w:sz w:val="24"/>
          <w:szCs w:val="24"/>
        </w:rPr>
        <w:t xml:space="preserve"> con la carica di coordinatore o direttore o presidente di scuola di specializzazione</w:t>
      </w:r>
      <w:r w:rsidR="005C1914" w:rsidRPr="00730C25">
        <w:rPr>
          <w:rFonts w:ascii="Fira Sans" w:hAnsi="Fira Sans"/>
          <w:sz w:val="24"/>
          <w:szCs w:val="24"/>
        </w:rPr>
        <w:t>”.</w:t>
      </w:r>
      <w:r w:rsidR="00C97533" w:rsidRPr="00730C25">
        <w:rPr>
          <w:rFonts w:ascii="Fira Sans" w:hAnsi="Fira Sans"/>
          <w:sz w:val="24"/>
          <w:szCs w:val="24"/>
        </w:rPr>
        <w:t xml:space="preserve"> </w:t>
      </w:r>
      <w:r w:rsidR="003625AA" w:rsidRPr="00730C25">
        <w:rPr>
          <w:rFonts w:ascii="Fira Sans" w:hAnsi="Fira Sans"/>
          <w:sz w:val="24"/>
          <w:szCs w:val="24"/>
        </w:rPr>
        <w:t xml:space="preserve"> </w:t>
      </w:r>
    </w:p>
    <w:p w14:paraId="24C9D098" w14:textId="77777777" w:rsidR="009330A0" w:rsidRPr="00730C25" w:rsidRDefault="009330A0" w:rsidP="00B6346A">
      <w:pPr>
        <w:jc w:val="both"/>
        <w:rPr>
          <w:rFonts w:ascii="Fira Sans" w:hAnsi="Fira Sans"/>
          <w:sz w:val="24"/>
          <w:szCs w:val="24"/>
        </w:rPr>
      </w:pPr>
    </w:p>
    <w:p w14:paraId="6D542AC3" w14:textId="77777777" w:rsidR="00547303" w:rsidRPr="00730C25" w:rsidRDefault="00547303" w:rsidP="00547303">
      <w:pPr>
        <w:jc w:val="both"/>
        <w:rPr>
          <w:rFonts w:ascii="Fira Sans" w:hAnsi="Fira Sans"/>
          <w:kern w:val="2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Ai sensi dell’art. 3 del regolamento per l’organizzazione e il funzionamento del presidio per la qualità dell’Ateneo, la carica di direttore di dipartimento è incompatibile con la carica di componente del presidio per la qualità dell’Ateneo.</w:t>
      </w:r>
    </w:p>
    <w:p w14:paraId="50F968FC" w14:textId="77777777" w:rsidR="00547303" w:rsidRPr="00730C25" w:rsidRDefault="00547303" w:rsidP="00547303">
      <w:pPr>
        <w:jc w:val="both"/>
        <w:rPr>
          <w:rFonts w:ascii="Fira Sans" w:hAnsi="Fira Sans"/>
          <w:sz w:val="24"/>
          <w:szCs w:val="24"/>
        </w:rPr>
      </w:pPr>
    </w:p>
    <w:p w14:paraId="3698638C" w14:textId="6AE4D354" w:rsidR="00D361E5" w:rsidRPr="00730C25" w:rsidRDefault="00D361E5" w:rsidP="00D361E5">
      <w:pPr>
        <w:jc w:val="both"/>
        <w:rPr>
          <w:rFonts w:ascii="Fira Sans" w:hAnsi="Fira Sans"/>
          <w:kern w:val="2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 xml:space="preserve">Ai sensi </w:t>
      </w:r>
      <w:r w:rsidR="00F164D8">
        <w:rPr>
          <w:rFonts w:ascii="Fira Sans" w:hAnsi="Fira Sans"/>
          <w:sz w:val="24"/>
          <w:szCs w:val="24"/>
        </w:rPr>
        <w:t>del documento “</w:t>
      </w:r>
      <w:r w:rsidR="00F164D8">
        <w:rPr>
          <w:rFonts w:ascii="Fira Sans" w:hAnsi="Fira Sans"/>
          <w:i/>
          <w:sz w:val="24"/>
          <w:szCs w:val="24"/>
        </w:rPr>
        <w:t>Sistema di Assicurazione della Qualità dell’Università degli Studi di Genova: Attori e Organi</w:t>
      </w:r>
      <w:r w:rsidR="00F164D8">
        <w:rPr>
          <w:rFonts w:ascii="Fira Sans" w:hAnsi="Fira Sans"/>
          <w:sz w:val="24"/>
          <w:szCs w:val="24"/>
        </w:rPr>
        <w:t>”, approvato dal Consiglio di Amministrazione nella seduta del 24.05.2023,</w:t>
      </w:r>
      <w:r w:rsidRPr="00730C25">
        <w:rPr>
          <w:rFonts w:ascii="Fira Sans" w:hAnsi="Fira Sans"/>
          <w:sz w:val="24"/>
          <w:szCs w:val="24"/>
        </w:rPr>
        <w:t xml:space="preserve"> </w:t>
      </w:r>
      <w:r w:rsidR="003B4B75" w:rsidRPr="00730C25">
        <w:rPr>
          <w:rFonts w:ascii="Fira Sans" w:hAnsi="Fira Sans"/>
          <w:sz w:val="24"/>
          <w:szCs w:val="24"/>
        </w:rPr>
        <w:t>è opportuno che, ove possibile,</w:t>
      </w:r>
      <w:r w:rsidR="00202FB0" w:rsidRPr="00730C25">
        <w:rPr>
          <w:rFonts w:ascii="Fira Sans" w:hAnsi="Fira Sans"/>
          <w:sz w:val="24"/>
          <w:szCs w:val="24"/>
        </w:rPr>
        <w:t xml:space="preserve"> il</w:t>
      </w:r>
      <w:r w:rsidRPr="00730C25">
        <w:rPr>
          <w:rFonts w:ascii="Fira Sans" w:hAnsi="Fira Sans"/>
          <w:sz w:val="24"/>
          <w:szCs w:val="24"/>
        </w:rPr>
        <w:t xml:space="preserve"> direttore di dipartimento </w:t>
      </w:r>
      <w:r w:rsidR="00C71FE4" w:rsidRPr="00730C25">
        <w:rPr>
          <w:rFonts w:ascii="Fira Sans" w:hAnsi="Fira Sans"/>
          <w:sz w:val="24"/>
          <w:szCs w:val="24"/>
        </w:rPr>
        <w:t>non sia anche</w:t>
      </w:r>
      <w:r w:rsidRPr="00730C25">
        <w:rPr>
          <w:rFonts w:ascii="Fira Sans" w:hAnsi="Fira Sans"/>
          <w:sz w:val="24"/>
          <w:szCs w:val="24"/>
        </w:rPr>
        <w:t xml:space="preserve"> responsabile per l’assicurazione della qualità di dipartimento (RAQ)</w:t>
      </w:r>
      <w:r w:rsidR="007057B7" w:rsidRPr="00730C25">
        <w:rPr>
          <w:rFonts w:ascii="Fira Sans" w:hAnsi="Fira Sans"/>
          <w:sz w:val="24"/>
          <w:szCs w:val="24"/>
        </w:rPr>
        <w:t xml:space="preserve"> o componente di commissione paritetica di scuola/dipartimento per la didattica e il diritto allo studio (CPS/CPD)</w:t>
      </w:r>
      <w:r w:rsidRPr="00730C25">
        <w:rPr>
          <w:rFonts w:ascii="Fira Sans" w:hAnsi="Fira Sans"/>
          <w:sz w:val="24"/>
          <w:szCs w:val="24"/>
        </w:rPr>
        <w:t>.</w:t>
      </w:r>
    </w:p>
    <w:p w14:paraId="35C3796D" w14:textId="77777777" w:rsidR="00D361E5" w:rsidRPr="00730C25" w:rsidRDefault="00D361E5" w:rsidP="00547303">
      <w:pPr>
        <w:jc w:val="both"/>
        <w:rPr>
          <w:rFonts w:ascii="Fira Sans" w:hAnsi="Fira Sans"/>
          <w:sz w:val="24"/>
          <w:szCs w:val="24"/>
        </w:rPr>
      </w:pPr>
    </w:p>
    <w:p w14:paraId="02F38DBC" w14:textId="40C16980" w:rsidR="009330A0" w:rsidRPr="00730C25" w:rsidRDefault="009330A0" w:rsidP="00547303">
      <w:pPr>
        <w:jc w:val="both"/>
        <w:rPr>
          <w:rFonts w:ascii="Fira Sans" w:hAnsi="Fira Sans"/>
          <w:color w:val="000000"/>
          <w:sz w:val="24"/>
          <w:szCs w:val="24"/>
          <w:shd w:val="clear" w:color="auto" w:fill="FFFFFF"/>
        </w:rPr>
      </w:pP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La presentazione di candidatura da parte di </w:t>
      </w:r>
      <w:r w:rsidR="00FC6A18" w:rsidRPr="00730C25">
        <w:rPr>
          <w:rFonts w:ascii="Fira Sans" w:hAnsi="Fira Sans"/>
          <w:sz w:val="24"/>
          <w:szCs w:val="24"/>
          <w:shd w:val="clear" w:color="auto" w:fill="FFFFFF"/>
        </w:rPr>
        <w:t xml:space="preserve">un </w:t>
      </w:r>
      <w:r w:rsidR="00FC6A18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professore</w:t>
      </w:r>
      <w:r w:rsidR="00C14EE7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 in situazione di incompatibilità</w:t>
      </w:r>
      <w:r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, presente nell’elenco definitivo dei candidabili, </w:t>
      </w:r>
      <w:r w:rsidR="001A09A9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equivale</w:t>
      </w:r>
      <w:r w:rsidR="00726BA1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, in caso di elezione,</w:t>
      </w:r>
      <w:r w:rsidR="001A09A9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 a</w:t>
      </w:r>
      <w:r w:rsidR="002F4A07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lla rinuncia </w:t>
      </w:r>
      <w:r w:rsidR="007778E3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al</w:t>
      </w:r>
      <w:r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la carica </w:t>
      </w:r>
      <w:r w:rsidR="00715821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già rivestita</w:t>
      </w:r>
      <w:r w:rsidR="00726BA1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 </w:t>
      </w:r>
      <w:r w:rsidR="002F4A07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o alla situazione che determina tale incompatibilità</w:t>
      </w:r>
      <w:r w:rsidR="0050455D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 (art. </w:t>
      </w:r>
      <w:r w:rsidR="00E16F78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22 </w:t>
      </w:r>
      <w:r w:rsidR="0050455D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del R</w:t>
      </w:r>
      <w:r w:rsidR="002B3A45">
        <w:rPr>
          <w:rFonts w:ascii="Fira Sans" w:hAnsi="Fira Sans"/>
          <w:color w:val="000000"/>
          <w:sz w:val="24"/>
          <w:szCs w:val="24"/>
          <w:shd w:val="clear" w:color="auto" w:fill="FFFFFF"/>
        </w:rPr>
        <w:t>egolamento generale di Ateneo</w:t>
      </w:r>
      <w:r w:rsidR="0050455D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)</w:t>
      </w:r>
      <w:r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.</w:t>
      </w:r>
    </w:p>
    <w:p w14:paraId="54911028" w14:textId="77777777" w:rsidR="009330A0" w:rsidRPr="00730C25" w:rsidRDefault="009330A0" w:rsidP="00B6346A">
      <w:pPr>
        <w:jc w:val="both"/>
        <w:rPr>
          <w:rFonts w:ascii="Fira Sans" w:hAnsi="Fira Sans" w:cs="Arial"/>
          <w:sz w:val="24"/>
          <w:szCs w:val="24"/>
          <w:shd w:val="clear" w:color="auto" w:fill="FFFFFF"/>
        </w:rPr>
      </w:pPr>
    </w:p>
    <w:p w14:paraId="5C25A47A" w14:textId="77777777" w:rsidR="009330A0" w:rsidRPr="00730C25" w:rsidRDefault="009330A0" w:rsidP="00B6346A">
      <w:pPr>
        <w:jc w:val="both"/>
        <w:rPr>
          <w:rFonts w:ascii="Fira Sans" w:hAnsi="Fira Sans"/>
          <w:i/>
          <w:iCs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 xml:space="preserve">Ai sensi dell’art. </w:t>
      </w:r>
      <w:r w:rsidR="00CE163A" w:rsidRPr="00730C25">
        <w:rPr>
          <w:rFonts w:ascii="Fira Sans" w:hAnsi="Fira Sans"/>
          <w:sz w:val="24"/>
          <w:szCs w:val="24"/>
        </w:rPr>
        <w:t>60</w:t>
      </w:r>
      <w:r w:rsidRPr="00730C25">
        <w:rPr>
          <w:rFonts w:ascii="Fira Sans" w:hAnsi="Fira Sans"/>
          <w:sz w:val="24"/>
          <w:szCs w:val="24"/>
        </w:rPr>
        <w:t xml:space="preserve">, comma </w:t>
      </w:r>
      <w:r w:rsidR="00A40204" w:rsidRPr="00730C25">
        <w:rPr>
          <w:rFonts w:ascii="Fira Sans" w:hAnsi="Fira Sans"/>
          <w:sz w:val="24"/>
          <w:szCs w:val="24"/>
        </w:rPr>
        <w:t>5</w:t>
      </w:r>
      <w:r w:rsidR="00222520" w:rsidRPr="00730C25">
        <w:rPr>
          <w:rFonts w:ascii="Fira Sans" w:hAnsi="Fira Sans"/>
          <w:sz w:val="24"/>
          <w:szCs w:val="24"/>
        </w:rPr>
        <w:t>,</w:t>
      </w:r>
      <w:r w:rsidRPr="00730C25">
        <w:rPr>
          <w:rFonts w:ascii="Fira Sans" w:hAnsi="Fira Sans"/>
          <w:sz w:val="24"/>
          <w:szCs w:val="24"/>
        </w:rPr>
        <w:t xml:space="preserve"> dello Statuto</w:t>
      </w:r>
      <w:r w:rsidRPr="00730C25">
        <w:rPr>
          <w:rFonts w:ascii="Fira Sans" w:hAnsi="Fira Sans"/>
          <w:i/>
          <w:iCs/>
          <w:sz w:val="24"/>
          <w:szCs w:val="24"/>
        </w:rPr>
        <w:t xml:space="preserve"> “La condizione di </w:t>
      </w:r>
      <w:r w:rsidR="00BA6530" w:rsidRPr="00730C25">
        <w:rPr>
          <w:rFonts w:ascii="Fira Sans" w:hAnsi="Fira Sans"/>
          <w:i/>
          <w:iCs/>
          <w:sz w:val="24"/>
          <w:szCs w:val="24"/>
        </w:rPr>
        <w:t xml:space="preserve">docente </w:t>
      </w:r>
      <w:r w:rsidRPr="00730C25">
        <w:rPr>
          <w:rFonts w:ascii="Fira Sans" w:hAnsi="Fira Sans"/>
          <w:i/>
          <w:iCs/>
          <w:sz w:val="24"/>
          <w:szCs w:val="24"/>
        </w:rPr>
        <w:t xml:space="preserve">a tempo definito è incompatibile con tutte le cariche accademiche </w:t>
      </w:r>
      <w:r w:rsidR="00594EA9" w:rsidRPr="00730C25">
        <w:rPr>
          <w:rFonts w:ascii="Fira Sans" w:hAnsi="Fira Sans"/>
          <w:i/>
          <w:iCs/>
          <w:sz w:val="24"/>
          <w:szCs w:val="24"/>
        </w:rPr>
        <w:t>…</w:t>
      </w:r>
      <w:r w:rsidRPr="00730C25">
        <w:rPr>
          <w:rFonts w:ascii="Fira Sans" w:hAnsi="Fira Sans"/>
          <w:i/>
          <w:iCs/>
          <w:sz w:val="24"/>
          <w:szCs w:val="24"/>
        </w:rPr>
        <w:t>a pena di decadenza dalle stesse”.</w:t>
      </w:r>
    </w:p>
    <w:p w14:paraId="2B23B3EA" w14:textId="77777777" w:rsidR="009330A0" w:rsidRPr="00730C25" w:rsidRDefault="009330A0" w:rsidP="00B6346A">
      <w:pPr>
        <w:pStyle w:val="Testodelblocco1"/>
        <w:ind w:left="0" w:right="-2" w:firstLine="0"/>
        <w:rPr>
          <w:rFonts w:ascii="Fira Sans" w:hAnsi="Fira Sans"/>
          <w:sz w:val="24"/>
          <w:szCs w:val="24"/>
          <w:shd w:val="clear" w:color="auto" w:fill="FFFFFF"/>
        </w:rPr>
      </w:pPr>
    </w:p>
    <w:p w14:paraId="13B9D873" w14:textId="69888AAE" w:rsidR="009330A0" w:rsidRPr="00730C25" w:rsidRDefault="00BD454C" w:rsidP="00B6346A">
      <w:pPr>
        <w:pStyle w:val="Testodelblocco1"/>
        <w:ind w:left="0" w:right="-2" w:firstLine="0"/>
        <w:rPr>
          <w:rFonts w:ascii="Fira Sans" w:hAnsi="Fira Sans"/>
          <w:sz w:val="24"/>
          <w:szCs w:val="24"/>
          <w:shd w:val="clear" w:color="auto" w:fill="FFFFFF"/>
        </w:rPr>
      </w:pPr>
      <w:r w:rsidRPr="00730C25">
        <w:rPr>
          <w:rFonts w:ascii="Fira Sans" w:hAnsi="Fira Sans"/>
          <w:sz w:val="24"/>
          <w:szCs w:val="24"/>
          <w:shd w:val="clear" w:color="auto" w:fill="FFFFFF"/>
        </w:rPr>
        <w:lastRenderedPageBreak/>
        <w:t xml:space="preserve">Ai sensi dell’art. 22 del </w:t>
      </w:r>
      <w:r w:rsidR="0095489A">
        <w:rPr>
          <w:rFonts w:ascii="Fira Sans" w:hAnsi="Fira Sans"/>
          <w:sz w:val="24"/>
          <w:szCs w:val="24"/>
          <w:shd w:val="clear" w:color="auto" w:fill="FFFFFF"/>
        </w:rPr>
        <w:t>Regolamento generale di Ateneo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l</w:t>
      </w:r>
      <w:r w:rsidR="0059504E" w:rsidRPr="00730C25">
        <w:rPr>
          <w:rFonts w:ascii="Fira Sans" w:hAnsi="Fira Sans"/>
          <w:sz w:val="24"/>
          <w:szCs w:val="24"/>
          <w:shd w:val="clear" w:color="auto" w:fill="FFFFFF"/>
        </w:rPr>
        <w:t xml:space="preserve">a 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 xml:space="preserve">carica di </w:t>
      </w:r>
      <w:r w:rsidR="00A002D5" w:rsidRPr="00730C25">
        <w:rPr>
          <w:rFonts w:ascii="Fira Sans" w:hAnsi="Fira Sans"/>
          <w:sz w:val="24"/>
          <w:szCs w:val="24"/>
          <w:shd w:val="clear" w:color="auto" w:fill="FFFFFF"/>
        </w:rPr>
        <w:t>d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>irettore di dipartimento è incompatibile con l'autorizzazione a dedicarsi a</w:t>
      </w:r>
      <w:r w:rsidR="009330A0" w:rsidRPr="00730C25">
        <w:rPr>
          <w:rFonts w:ascii="Fira Sans" w:hAnsi="Fira Sans" w:cs="Arial"/>
          <w:bCs/>
          <w:sz w:val="24"/>
          <w:szCs w:val="24"/>
          <w:shd w:val="clear" w:color="auto" w:fill="FFFFFF"/>
        </w:rPr>
        <w:t xml:space="preserve"> esclusiva attività di </w:t>
      </w:r>
      <w:r w:rsidR="009330A0" w:rsidRPr="00730C25">
        <w:rPr>
          <w:rFonts w:ascii="Fira Sans" w:hAnsi="Fira Sans" w:cs="Arial"/>
          <w:bCs/>
          <w:color w:val="000000"/>
          <w:sz w:val="24"/>
          <w:szCs w:val="24"/>
          <w:shd w:val="clear" w:color="auto" w:fill="FFFFFF"/>
        </w:rPr>
        <w:t xml:space="preserve">ricerca </w:t>
      </w:r>
      <w:r w:rsidRPr="00730C25">
        <w:rPr>
          <w:rFonts w:ascii="Fira Sans" w:hAnsi="Fira Sans" w:cs="Arial"/>
          <w:bCs/>
          <w:color w:val="000000"/>
          <w:sz w:val="24"/>
          <w:szCs w:val="24"/>
          <w:shd w:val="clear" w:color="auto" w:fill="FFFFFF"/>
        </w:rPr>
        <w:t>presso altra istituzione</w:t>
      </w:r>
      <w:r w:rsidR="0059504E" w:rsidRPr="00730C25">
        <w:rPr>
          <w:rFonts w:ascii="Fira Sans" w:hAnsi="Fira Sans" w:cs="Arial"/>
          <w:bCs/>
          <w:sz w:val="24"/>
          <w:szCs w:val="24"/>
          <w:shd w:val="clear" w:color="auto" w:fill="FFFFFF"/>
        </w:rPr>
        <w:t xml:space="preserve"> </w:t>
      </w:r>
      <w:r w:rsidR="009330A0" w:rsidRPr="00730C25">
        <w:rPr>
          <w:rFonts w:ascii="Fira Sans" w:hAnsi="Fira Sans" w:cs="Arial"/>
          <w:bCs/>
          <w:sz w:val="24"/>
          <w:szCs w:val="24"/>
          <w:shd w:val="clear" w:color="auto" w:fill="FFFFFF"/>
        </w:rPr>
        <w:t xml:space="preserve">e con il congedo per motivi di studio o </w:t>
      </w:r>
      <w:r w:rsidRPr="00730C25">
        <w:rPr>
          <w:rFonts w:ascii="Fira Sans" w:hAnsi="Fira Sans" w:cs="Arial"/>
          <w:bCs/>
          <w:sz w:val="24"/>
          <w:szCs w:val="24"/>
          <w:shd w:val="clear" w:color="auto" w:fill="FFFFFF"/>
        </w:rPr>
        <w:t xml:space="preserve">di </w:t>
      </w:r>
      <w:r w:rsidR="009330A0" w:rsidRPr="00730C25">
        <w:rPr>
          <w:rFonts w:ascii="Fira Sans" w:hAnsi="Fira Sans" w:cs="Arial"/>
          <w:bCs/>
          <w:sz w:val="24"/>
          <w:szCs w:val="24"/>
          <w:shd w:val="clear" w:color="auto" w:fill="FFFFFF"/>
        </w:rPr>
        <w:t>ricerca.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</w:p>
    <w:p w14:paraId="5BB16F58" w14:textId="77777777" w:rsidR="009330A0" w:rsidRPr="00730C25" w:rsidRDefault="009330A0" w:rsidP="00B6346A">
      <w:pPr>
        <w:pStyle w:val="Testodelblocco1"/>
        <w:ind w:left="0" w:right="-2" w:firstLine="0"/>
        <w:rPr>
          <w:rFonts w:ascii="Fira Sans" w:hAnsi="Fira Sans"/>
          <w:sz w:val="24"/>
          <w:szCs w:val="24"/>
        </w:rPr>
      </w:pPr>
    </w:p>
    <w:p w14:paraId="41096C51" w14:textId="54AF5286" w:rsidR="009330A0" w:rsidRPr="00730C25" w:rsidRDefault="009330A0" w:rsidP="00B6346A">
      <w:pPr>
        <w:pStyle w:val="Testodelblocco1"/>
        <w:ind w:left="0" w:right="-2" w:firstLine="0"/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</w:pPr>
      <w:r w:rsidRPr="00730C25">
        <w:rPr>
          <w:rFonts w:ascii="Fira Sans" w:hAnsi="Fira Sans"/>
          <w:sz w:val="24"/>
          <w:szCs w:val="24"/>
          <w:u w:val="single"/>
          <w:shd w:val="clear" w:color="auto" w:fill="FFFFFF"/>
        </w:rPr>
        <w:t xml:space="preserve">La presentazione di candidatura da parte di un professore </w:t>
      </w:r>
      <w:r w:rsidR="00915BCE" w:rsidRPr="00730C25">
        <w:rPr>
          <w:rFonts w:ascii="Fira Sans" w:hAnsi="Fira Sans"/>
          <w:sz w:val="24"/>
          <w:szCs w:val="24"/>
          <w:u w:val="single"/>
          <w:shd w:val="clear" w:color="auto" w:fill="FFFFFF"/>
        </w:rPr>
        <w:t xml:space="preserve">presente nell’elenco definitivo dei candidabili, </w:t>
      </w:r>
      <w:r w:rsidRPr="00730C25">
        <w:rPr>
          <w:rFonts w:ascii="Fira Sans" w:hAnsi="Fira Sans"/>
          <w:sz w:val="24"/>
          <w:szCs w:val="24"/>
          <w:u w:val="single"/>
          <w:shd w:val="clear" w:color="auto" w:fill="FFFFFF"/>
        </w:rPr>
        <w:t>in regime di impegno a tempo definito o</w:t>
      </w:r>
      <w:r w:rsidR="00915BCE" w:rsidRPr="00730C25">
        <w:rPr>
          <w:rFonts w:ascii="Fira Sans" w:hAnsi="Fira Sans"/>
          <w:sz w:val="24"/>
          <w:szCs w:val="24"/>
          <w:u w:val="single"/>
          <w:shd w:val="clear" w:color="auto" w:fill="FFFFFF"/>
        </w:rPr>
        <w:t xml:space="preserve"> </w:t>
      </w:r>
      <w:r w:rsidRPr="00730C25">
        <w:rPr>
          <w:rFonts w:ascii="Fira Sans" w:hAnsi="Fira Sans"/>
          <w:sz w:val="24"/>
          <w:szCs w:val="24"/>
          <w:u w:val="single"/>
          <w:shd w:val="clear" w:color="auto" w:fill="FFFFFF"/>
        </w:rPr>
        <w:t xml:space="preserve">autorizzato a dedicarsi a esclusiva attività di </w:t>
      </w:r>
      <w:r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ricerca </w:t>
      </w:r>
      <w:r w:rsidR="005D15CF" w:rsidRPr="00730C25">
        <w:rPr>
          <w:rFonts w:ascii="Fira Sans" w:hAnsi="Fira Sans" w:cs="Arial"/>
          <w:bCs/>
          <w:color w:val="000000"/>
          <w:sz w:val="24"/>
          <w:szCs w:val="24"/>
          <w:u w:val="single"/>
          <w:shd w:val="clear" w:color="auto" w:fill="FFFFFF"/>
        </w:rPr>
        <w:t xml:space="preserve">presso altra istituzione </w:t>
      </w:r>
      <w:r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o in congedo per motivi di studio o </w:t>
      </w:r>
      <w:r w:rsidR="005D15CF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di </w:t>
      </w:r>
      <w:r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ricerca </w:t>
      </w:r>
      <w:r w:rsidR="004167ED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>comporta</w:t>
      </w:r>
      <w:r w:rsidR="002F4E80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>,</w:t>
      </w:r>
      <w:r w:rsidR="009660F6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 in caso di elezione,</w:t>
      </w:r>
      <w:r w:rsidR="004167ED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 l’opzione irrevocabile</w:t>
      </w:r>
      <w:r w:rsidR="00A22465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per il </w:t>
      </w:r>
      <w:r w:rsidR="005D15CF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regime di impegno a </w:t>
      </w:r>
      <w:r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tempo pieno </w:t>
      </w:r>
      <w:r w:rsidR="0020292A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>o</w:t>
      </w:r>
      <w:r w:rsidR="002F4E80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 la </w:t>
      </w:r>
      <w:r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rinuncia </w:t>
      </w:r>
      <w:r w:rsidR="004167ED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>i</w:t>
      </w:r>
      <w:r w:rsidR="004C612A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>mplicita</w:t>
      </w:r>
      <w:r w:rsidR="004167ED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>all’autorizzazione o al congedo</w:t>
      </w:r>
      <w:r w:rsidR="007636E8"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D15CF" w:rsidRPr="00730C25">
        <w:rPr>
          <w:rFonts w:ascii="Fira Sans" w:hAnsi="Fira Sans" w:cs="Arial"/>
          <w:bCs/>
          <w:color w:val="000000"/>
          <w:sz w:val="24"/>
          <w:szCs w:val="24"/>
          <w:u w:val="single"/>
          <w:shd w:val="clear" w:color="auto" w:fill="FFFFFF"/>
        </w:rPr>
        <w:t>(art</w:t>
      </w:r>
      <w:r w:rsidR="007636E8" w:rsidRPr="00730C25">
        <w:rPr>
          <w:rFonts w:ascii="Fira Sans" w:hAnsi="Fira Sans" w:cs="Arial"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="005D15CF" w:rsidRPr="00730C25">
        <w:rPr>
          <w:rFonts w:ascii="Fira Sans" w:hAnsi="Fira Sans" w:cs="Arial"/>
          <w:bCs/>
          <w:color w:val="000000"/>
          <w:sz w:val="24"/>
          <w:szCs w:val="24"/>
          <w:u w:val="single"/>
          <w:shd w:val="clear" w:color="auto" w:fill="FFFFFF"/>
        </w:rPr>
        <w:t xml:space="preserve"> 22</w:t>
      </w:r>
      <w:r w:rsidR="007636E8" w:rsidRPr="00730C25">
        <w:rPr>
          <w:rFonts w:ascii="Fira Sans" w:hAnsi="Fira Sans" w:cs="Arial"/>
          <w:bCs/>
          <w:color w:val="000000"/>
          <w:sz w:val="24"/>
          <w:szCs w:val="24"/>
          <w:u w:val="single"/>
          <w:shd w:val="clear" w:color="auto" w:fill="FFFFFF"/>
        </w:rPr>
        <w:t xml:space="preserve"> del R</w:t>
      </w:r>
      <w:r w:rsidR="003A33BC">
        <w:rPr>
          <w:rFonts w:ascii="Fira Sans" w:hAnsi="Fira Sans" w:cs="Arial"/>
          <w:bCs/>
          <w:color w:val="000000"/>
          <w:sz w:val="24"/>
          <w:szCs w:val="24"/>
          <w:u w:val="single"/>
          <w:shd w:val="clear" w:color="auto" w:fill="FFFFFF"/>
        </w:rPr>
        <w:t>egolamento generale di Ateneo</w:t>
      </w:r>
      <w:r w:rsidR="007636E8" w:rsidRPr="00730C25">
        <w:rPr>
          <w:rFonts w:ascii="Fira Sans" w:hAnsi="Fira Sans" w:cs="Arial"/>
          <w:bCs/>
          <w:color w:val="000000"/>
          <w:sz w:val="24"/>
          <w:szCs w:val="24"/>
          <w:u w:val="single"/>
          <w:shd w:val="clear" w:color="auto" w:fill="FFFFFF"/>
        </w:rPr>
        <w:t>)</w:t>
      </w:r>
      <w:r w:rsidRPr="00730C25">
        <w:rPr>
          <w:rFonts w:ascii="Fira Sans" w:hAnsi="Fira Sans"/>
          <w:color w:val="000000"/>
          <w:sz w:val="24"/>
          <w:szCs w:val="24"/>
          <w:u w:val="single"/>
          <w:shd w:val="clear" w:color="auto" w:fill="FFFFFF"/>
        </w:rPr>
        <w:t>.</w:t>
      </w:r>
    </w:p>
    <w:p w14:paraId="721A4A76" w14:textId="77777777" w:rsidR="009330A0" w:rsidRPr="00730C25" w:rsidRDefault="009330A0" w:rsidP="009B65AE">
      <w:pPr>
        <w:jc w:val="both"/>
        <w:rPr>
          <w:rFonts w:ascii="Fira Sans" w:hAnsi="Fira Sans"/>
          <w:b/>
          <w:color w:val="000000"/>
          <w:sz w:val="24"/>
          <w:szCs w:val="24"/>
        </w:rPr>
      </w:pPr>
    </w:p>
    <w:p w14:paraId="4413DDC5" w14:textId="75A795DD" w:rsidR="0003057A" w:rsidRPr="00730C25" w:rsidRDefault="0003057A" w:rsidP="009B65AE">
      <w:pPr>
        <w:jc w:val="both"/>
        <w:rPr>
          <w:rFonts w:ascii="Fira Sans" w:hAnsi="Fira Sans"/>
          <w:b/>
          <w:color w:val="000000"/>
          <w:sz w:val="24"/>
          <w:szCs w:val="24"/>
        </w:rPr>
      </w:pPr>
      <w:r w:rsidRPr="00730C25">
        <w:rPr>
          <w:rFonts w:ascii="Fira Sans" w:hAnsi="Fira Sans"/>
          <w:b/>
          <w:color w:val="000000"/>
          <w:sz w:val="24"/>
          <w:szCs w:val="24"/>
        </w:rPr>
        <w:t>ART. 7 – RITIRO CANDIDATURA</w:t>
      </w:r>
    </w:p>
    <w:p w14:paraId="492F9D9E" w14:textId="53B06041" w:rsidR="00F912F2" w:rsidRPr="00730C25" w:rsidRDefault="0003057A" w:rsidP="00F912F2">
      <w:pPr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 w:cs="Arial"/>
          <w:color w:val="000000"/>
          <w:sz w:val="24"/>
          <w:szCs w:val="24"/>
        </w:rPr>
        <w:t xml:space="preserve">Il candidato può ritirare la propria candidatura </w:t>
      </w:r>
      <w:r w:rsidR="00CA0D69" w:rsidRPr="00730C25">
        <w:rPr>
          <w:rFonts w:ascii="Fira Sans" w:hAnsi="Fira Sans" w:cs="Arial"/>
          <w:color w:val="000000"/>
          <w:sz w:val="24"/>
          <w:szCs w:val="24"/>
        </w:rPr>
        <w:t>fino al</w:t>
      </w:r>
      <w:r w:rsidRPr="00730C25">
        <w:rPr>
          <w:rFonts w:ascii="Fira Sans" w:hAnsi="Fira Sans" w:cs="Arial"/>
          <w:color w:val="000000"/>
          <w:sz w:val="24"/>
          <w:szCs w:val="24"/>
        </w:rPr>
        <w:t xml:space="preserve"> secondo giorno precedente </w:t>
      </w:r>
      <w:r w:rsidR="00CA0D69" w:rsidRPr="00730C25">
        <w:rPr>
          <w:rFonts w:ascii="Fira Sans" w:hAnsi="Fira Sans" w:cs="Arial"/>
          <w:color w:val="000000"/>
          <w:sz w:val="24"/>
          <w:szCs w:val="24"/>
        </w:rPr>
        <w:t>ogni</w:t>
      </w:r>
      <w:r w:rsidR="00AD13C7" w:rsidRPr="00730C25">
        <w:rPr>
          <w:rFonts w:ascii="Fira Sans" w:hAnsi="Fira Sans" w:cs="Arial"/>
          <w:color w:val="000000"/>
          <w:sz w:val="24"/>
          <w:szCs w:val="24"/>
        </w:rPr>
        <w:t xml:space="preserve"> votazione</w:t>
      </w:r>
      <w:r w:rsidR="004926D7" w:rsidRPr="00730C25">
        <w:rPr>
          <w:rFonts w:ascii="Fira Sans" w:hAnsi="Fira Sans" w:cs="Arial"/>
          <w:color w:val="000000"/>
          <w:sz w:val="24"/>
          <w:szCs w:val="24"/>
        </w:rPr>
        <w:t xml:space="preserve"> (entro le ore 23.59 del </w:t>
      </w:r>
      <w:r w:rsidR="003C3937">
        <w:rPr>
          <w:rFonts w:ascii="Fira Sans" w:hAnsi="Fira Sans" w:cs="Arial"/>
          <w:color w:val="000000"/>
          <w:sz w:val="24"/>
          <w:szCs w:val="24"/>
        </w:rPr>
        <w:t>19 maggio 2024</w:t>
      </w:r>
      <w:r w:rsidR="00950874" w:rsidRPr="00730C25">
        <w:rPr>
          <w:rFonts w:ascii="Fira Sans" w:hAnsi="Fira Sans" w:cs="Arial"/>
          <w:color w:val="000000"/>
          <w:sz w:val="24"/>
          <w:szCs w:val="24"/>
        </w:rPr>
        <w:t xml:space="preserve">, in occasione della prima votazione, </w:t>
      </w:r>
      <w:r w:rsidR="000031DA" w:rsidRPr="00730C25">
        <w:rPr>
          <w:rFonts w:ascii="Fira Sans" w:hAnsi="Fira Sans" w:cs="Arial"/>
          <w:color w:val="000000"/>
          <w:sz w:val="24"/>
          <w:szCs w:val="24"/>
        </w:rPr>
        <w:t xml:space="preserve">ed entro le ore 23:59 del </w:t>
      </w:r>
      <w:r w:rsidR="003C3937">
        <w:rPr>
          <w:rFonts w:ascii="Fira Sans" w:hAnsi="Fira Sans" w:cs="Arial"/>
          <w:color w:val="000000"/>
          <w:sz w:val="24"/>
          <w:szCs w:val="24"/>
        </w:rPr>
        <w:t>2</w:t>
      </w:r>
      <w:r w:rsidR="00992439">
        <w:rPr>
          <w:rFonts w:ascii="Fira Sans" w:hAnsi="Fira Sans" w:cs="Arial"/>
          <w:color w:val="000000"/>
          <w:sz w:val="24"/>
          <w:szCs w:val="24"/>
        </w:rPr>
        <w:t>1</w:t>
      </w:r>
      <w:r w:rsidR="003C3937">
        <w:rPr>
          <w:rFonts w:ascii="Fira Sans" w:hAnsi="Fira Sans" w:cs="Arial"/>
          <w:color w:val="000000"/>
          <w:sz w:val="24"/>
          <w:szCs w:val="24"/>
        </w:rPr>
        <w:t xml:space="preserve"> maggio 2024</w:t>
      </w:r>
      <w:r w:rsidR="00950874" w:rsidRPr="00730C25">
        <w:rPr>
          <w:rFonts w:ascii="Fira Sans" w:hAnsi="Fira Sans" w:cs="Arial"/>
          <w:color w:val="000000"/>
          <w:sz w:val="24"/>
          <w:szCs w:val="24"/>
        </w:rPr>
        <w:t>, in occasione della seconda votazione</w:t>
      </w:r>
      <w:r w:rsidR="000031DA" w:rsidRPr="00730C25">
        <w:rPr>
          <w:rFonts w:ascii="Fira Sans" w:hAnsi="Fira Sans" w:cs="Arial"/>
          <w:color w:val="000000"/>
          <w:sz w:val="24"/>
          <w:szCs w:val="24"/>
        </w:rPr>
        <w:t>)</w:t>
      </w:r>
      <w:r w:rsidRPr="00730C25">
        <w:rPr>
          <w:rFonts w:ascii="Fira Sans" w:hAnsi="Fira Sans" w:cs="Arial"/>
          <w:color w:val="000000"/>
          <w:sz w:val="24"/>
          <w:szCs w:val="24"/>
        </w:rPr>
        <w:t xml:space="preserve">, con apposita dichiarazione datata, sottoscritta e prodotta al </w:t>
      </w:r>
      <w:r w:rsidR="00AD13C7" w:rsidRPr="00730C25">
        <w:rPr>
          <w:rFonts w:ascii="Fira Sans" w:hAnsi="Fira Sans" w:cs="Arial"/>
          <w:color w:val="000000"/>
          <w:sz w:val="24"/>
          <w:szCs w:val="24"/>
        </w:rPr>
        <w:t xml:space="preserve">decano (o </w:t>
      </w:r>
      <w:r w:rsidR="00BE37ED">
        <w:rPr>
          <w:rFonts w:ascii="Fira Sans" w:hAnsi="Fira Sans" w:cs="Arial"/>
          <w:color w:val="000000"/>
          <w:sz w:val="24"/>
          <w:szCs w:val="24"/>
        </w:rPr>
        <w:t xml:space="preserve">professore elettore </w:t>
      </w:r>
      <w:r w:rsidR="00AD13C7" w:rsidRPr="00730C25">
        <w:rPr>
          <w:rFonts w:ascii="Fira Sans" w:hAnsi="Fira Sans" w:cs="Arial"/>
          <w:color w:val="000000"/>
          <w:sz w:val="24"/>
          <w:szCs w:val="24"/>
        </w:rPr>
        <w:t>suo delegato</w:t>
      </w:r>
      <w:r w:rsidR="00BE37ED">
        <w:rPr>
          <w:rFonts w:ascii="Fira Sans" w:hAnsi="Fira Sans" w:cs="Arial"/>
          <w:color w:val="000000"/>
          <w:sz w:val="24"/>
          <w:szCs w:val="24"/>
        </w:rPr>
        <w:t>)</w:t>
      </w:r>
      <w:r w:rsidR="00576E57" w:rsidRPr="00730C25">
        <w:rPr>
          <w:rFonts w:ascii="Fira Sans" w:hAnsi="Fira Sans" w:cs="Arial"/>
          <w:color w:val="000000"/>
          <w:sz w:val="24"/>
          <w:szCs w:val="24"/>
        </w:rPr>
        <w:t xml:space="preserve"> con le seguenti modalità</w:t>
      </w:r>
      <w:r w:rsidR="00DC2CA2" w:rsidRPr="00730C25">
        <w:rPr>
          <w:rFonts w:ascii="Fira Sans" w:hAnsi="Fira Sans" w:cs="Arial"/>
          <w:color w:val="000000"/>
          <w:sz w:val="24"/>
          <w:szCs w:val="24"/>
        </w:rPr>
        <w:t>:</w:t>
      </w:r>
      <w:r w:rsidR="00E11513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</w:p>
    <w:p w14:paraId="42BE8214" w14:textId="77777777" w:rsidR="00526FAD" w:rsidRPr="00730C25" w:rsidRDefault="00526FAD" w:rsidP="00AD13C7">
      <w:pPr>
        <w:jc w:val="both"/>
        <w:rPr>
          <w:rFonts w:ascii="Fira Sans" w:hAnsi="Fira Sans" w:cs="Arial"/>
          <w:color w:val="000000"/>
          <w:sz w:val="24"/>
          <w:szCs w:val="24"/>
        </w:rPr>
      </w:pPr>
    </w:p>
    <w:p w14:paraId="2190FE47" w14:textId="2F3BB846" w:rsidR="00DC2CA2" w:rsidRPr="00730C25" w:rsidRDefault="00BD0F7D" w:rsidP="00DC2CA2">
      <w:pPr>
        <w:numPr>
          <w:ilvl w:val="0"/>
          <w:numId w:val="10"/>
        </w:numPr>
        <w:ind w:left="426"/>
        <w:jc w:val="both"/>
        <w:rPr>
          <w:rFonts w:ascii="Fira Sans" w:hAnsi="Fira Sans" w:cs="Arial"/>
          <w:color w:val="000000"/>
          <w:sz w:val="24"/>
          <w:szCs w:val="24"/>
        </w:rPr>
      </w:pPr>
      <w:r w:rsidRPr="00730C25">
        <w:rPr>
          <w:rFonts w:ascii="Fira Sans" w:hAnsi="Fira Sans" w:cs="Arial"/>
          <w:color w:val="000000"/>
          <w:sz w:val="24"/>
          <w:szCs w:val="24"/>
        </w:rPr>
        <w:t xml:space="preserve">se </w:t>
      </w:r>
      <w:r w:rsidR="00526FAD" w:rsidRPr="00730C25">
        <w:rPr>
          <w:rFonts w:ascii="Fira Sans" w:hAnsi="Fira Sans" w:cs="Arial"/>
          <w:color w:val="000000"/>
          <w:sz w:val="24"/>
          <w:szCs w:val="24"/>
          <w:u w:val="single"/>
        </w:rPr>
        <w:t xml:space="preserve">ha </w:t>
      </w:r>
      <w:r w:rsidR="00D60F3F" w:rsidRPr="00730C25">
        <w:rPr>
          <w:rFonts w:ascii="Fira Sans" w:hAnsi="Fira Sans" w:cs="Arial"/>
          <w:color w:val="000000"/>
          <w:sz w:val="24"/>
          <w:szCs w:val="24"/>
          <w:u w:val="single"/>
        </w:rPr>
        <w:t>usato</w:t>
      </w:r>
      <w:r w:rsidR="00D60F3F" w:rsidRPr="00730C25">
        <w:rPr>
          <w:rFonts w:ascii="Fira Sans" w:hAnsi="Fira Sans" w:cs="Arial"/>
          <w:color w:val="000000"/>
          <w:sz w:val="24"/>
          <w:szCs w:val="24"/>
        </w:rPr>
        <w:t xml:space="preserve"> il sistema </w:t>
      </w:r>
      <w:r w:rsidR="00526FAD" w:rsidRPr="00730C25">
        <w:rPr>
          <w:rFonts w:ascii="Fira Sans" w:hAnsi="Fira Sans" w:cs="Arial"/>
          <w:i/>
          <w:color w:val="000000"/>
          <w:sz w:val="24"/>
          <w:szCs w:val="24"/>
        </w:rPr>
        <w:t>online</w:t>
      </w:r>
      <w:r w:rsidR="00D60F3F" w:rsidRPr="00730C25">
        <w:rPr>
          <w:rFonts w:ascii="Fira Sans" w:hAnsi="Fira Sans" w:cs="Arial"/>
          <w:i/>
          <w:color w:val="000000"/>
          <w:sz w:val="24"/>
          <w:szCs w:val="24"/>
        </w:rPr>
        <w:t xml:space="preserve"> </w:t>
      </w:r>
      <w:r w:rsidR="00D60F3F" w:rsidRPr="00730C25">
        <w:rPr>
          <w:rFonts w:ascii="Fira Sans" w:hAnsi="Fira Sans" w:cs="Arial"/>
          <w:color w:val="000000"/>
          <w:sz w:val="24"/>
          <w:szCs w:val="24"/>
        </w:rPr>
        <w:t>per candidarsi</w:t>
      </w:r>
      <w:r w:rsidR="00576E57" w:rsidRPr="00730C25">
        <w:rPr>
          <w:rFonts w:ascii="Fira Sans" w:hAnsi="Fira Sans" w:cs="Arial"/>
          <w:color w:val="000000"/>
          <w:sz w:val="24"/>
          <w:szCs w:val="24"/>
        </w:rPr>
        <w:t>: tramite lo stesso sistema</w:t>
      </w:r>
      <w:r w:rsidR="001B07BC" w:rsidRPr="00730C25">
        <w:rPr>
          <w:rFonts w:ascii="Fira Sans" w:hAnsi="Fira Sans" w:cs="Arial"/>
          <w:i/>
          <w:color w:val="000000"/>
          <w:sz w:val="24"/>
          <w:szCs w:val="24"/>
        </w:rPr>
        <w:t xml:space="preserve"> </w:t>
      </w:r>
      <w:r w:rsidR="001B07BC" w:rsidRPr="00730C25">
        <w:rPr>
          <w:rFonts w:ascii="Fira Sans" w:hAnsi="Fira Sans" w:cs="Arial"/>
          <w:color w:val="000000"/>
          <w:sz w:val="24"/>
          <w:szCs w:val="24"/>
        </w:rPr>
        <w:t>(</w:t>
      </w:r>
      <w:hyperlink r:id="rId24" w:history="1">
        <w:r w:rsidR="00092F79" w:rsidRPr="00730C25">
          <w:rPr>
            <w:rStyle w:val="Collegamentoipertestuale"/>
            <w:rFonts w:ascii="Fira Sans" w:hAnsi="Fira Sans" w:cs="Arial"/>
            <w:sz w:val="24"/>
            <w:szCs w:val="24"/>
          </w:rPr>
          <w:t>https://candidature.unige.it/home</w:t>
        </w:r>
      </w:hyperlink>
      <w:r w:rsidR="001B07BC" w:rsidRPr="00730C25">
        <w:rPr>
          <w:rFonts w:ascii="Fira Sans" w:hAnsi="Fira Sans" w:cs="Arial"/>
          <w:color w:val="000000"/>
          <w:sz w:val="24"/>
          <w:szCs w:val="24"/>
        </w:rPr>
        <w:t>)</w:t>
      </w:r>
      <w:r w:rsidR="00DC2CA2" w:rsidRPr="00730C25">
        <w:rPr>
          <w:rFonts w:ascii="Fira Sans" w:hAnsi="Fira Sans" w:cs="Arial"/>
          <w:color w:val="000000"/>
          <w:sz w:val="24"/>
          <w:szCs w:val="24"/>
        </w:rPr>
        <w:t>;</w:t>
      </w:r>
    </w:p>
    <w:p w14:paraId="5277A86F" w14:textId="26E29842" w:rsidR="00267151" w:rsidRPr="00730C25" w:rsidRDefault="00BD0F7D" w:rsidP="00267151">
      <w:pPr>
        <w:numPr>
          <w:ilvl w:val="0"/>
          <w:numId w:val="7"/>
        </w:numPr>
        <w:tabs>
          <w:tab w:val="clear" w:pos="720"/>
          <w:tab w:val="num" w:pos="0"/>
        </w:tabs>
        <w:ind w:left="426" w:hanging="360"/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 w:cs="Arial"/>
          <w:color w:val="000000"/>
          <w:sz w:val="24"/>
          <w:szCs w:val="24"/>
        </w:rPr>
        <w:t>se</w:t>
      </w:r>
      <w:r w:rsidR="00526FAD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526FAD" w:rsidRPr="00730C25">
        <w:rPr>
          <w:rFonts w:ascii="Fira Sans" w:hAnsi="Fira Sans" w:cs="Arial"/>
          <w:color w:val="000000"/>
          <w:sz w:val="24"/>
          <w:szCs w:val="24"/>
          <w:u w:val="single"/>
        </w:rPr>
        <w:t xml:space="preserve">non ha </w:t>
      </w:r>
      <w:r w:rsidR="00A14C82" w:rsidRPr="00730C25">
        <w:rPr>
          <w:rFonts w:ascii="Fira Sans" w:hAnsi="Fira Sans" w:cs="Arial"/>
          <w:color w:val="000000"/>
          <w:sz w:val="24"/>
          <w:szCs w:val="24"/>
          <w:u w:val="single"/>
        </w:rPr>
        <w:t>usato</w:t>
      </w:r>
      <w:r w:rsidR="00A14C82" w:rsidRPr="00730C25">
        <w:rPr>
          <w:rFonts w:ascii="Fira Sans" w:hAnsi="Fira Sans" w:cs="Arial"/>
          <w:color w:val="000000"/>
          <w:sz w:val="24"/>
          <w:szCs w:val="24"/>
        </w:rPr>
        <w:t xml:space="preserve"> il sistema</w:t>
      </w:r>
      <w:r w:rsidR="00526FAD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576E57" w:rsidRPr="00730C25">
        <w:rPr>
          <w:rFonts w:ascii="Fira Sans" w:hAnsi="Fira Sans" w:cs="Arial"/>
          <w:i/>
          <w:color w:val="000000"/>
          <w:sz w:val="24"/>
          <w:szCs w:val="24"/>
        </w:rPr>
        <w:t>online</w:t>
      </w:r>
      <w:r w:rsidR="00A14C82" w:rsidRPr="00730C25">
        <w:rPr>
          <w:rFonts w:ascii="Fira Sans" w:hAnsi="Fira Sans" w:cs="Arial"/>
          <w:i/>
          <w:color w:val="000000"/>
          <w:sz w:val="24"/>
          <w:szCs w:val="24"/>
        </w:rPr>
        <w:t xml:space="preserve"> </w:t>
      </w:r>
      <w:r w:rsidR="00A14C82" w:rsidRPr="00730C25">
        <w:rPr>
          <w:rFonts w:ascii="Fira Sans" w:hAnsi="Fira Sans" w:cs="Arial"/>
          <w:color w:val="000000"/>
          <w:sz w:val="24"/>
          <w:szCs w:val="24"/>
        </w:rPr>
        <w:t>per candidarsi</w:t>
      </w:r>
      <w:r w:rsidR="00576E57" w:rsidRPr="00730C25">
        <w:rPr>
          <w:rFonts w:ascii="Fira Sans" w:hAnsi="Fira Sans" w:cs="Arial"/>
          <w:color w:val="000000"/>
          <w:sz w:val="24"/>
          <w:szCs w:val="24"/>
        </w:rPr>
        <w:t xml:space="preserve">: </w:t>
      </w:r>
      <w:r w:rsidR="00DB56A7" w:rsidRPr="00730C25">
        <w:rPr>
          <w:rFonts w:ascii="Fira Sans" w:hAnsi="Fira Sans" w:cs="Arial"/>
          <w:color w:val="000000"/>
          <w:sz w:val="24"/>
          <w:szCs w:val="24"/>
        </w:rPr>
        <w:t>tramite</w:t>
      </w:r>
      <w:r w:rsidR="00526FAD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526FAD" w:rsidRPr="00730C25">
        <w:rPr>
          <w:rFonts w:ascii="Fira Sans" w:hAnsi="Fira Sans" w:cs="Arial"/>
          <w:color w:val="000000"/>
          <w:sz w:val="24"/>
          <w:szCs w:val="24"/>
          <w:u w:val="single"/>
        </w:rPr>
        <w:t>una delle altre</w:t>
      </w:r>
      <w:r w:rsidR="00526FAD" w:rsidRPr="00730C25">
        <w:rPr>
          <w:rFonts w:ascii="Fira Sans" w:hAnsi="Fira Sans" w:cs="Arial"/>
          <w:color w:val="000000"/>
          <w:sz w:val="24"/>
          <w:szCs w:val="24"/>
        </w:rPr>
        <w:t xml:space="preserve"> modalità </w:t>
      </w:r>
      <w:r w:rsidR="00D2785C" w:rsidRPr="00730C25">
        <w:rPr>
          <w:rFonts w:ascii="Fira Sans" w:hAnsi="Fira Sans" w:cs="Arial"/>
          <w:color w:val="000000"/>
          <w:sz w:val="24"/>
          <w:szCs w:val="24"/>
        </w:rPr>
        <w:t xml:space="preserve">di presentazione della candidatura </w:t>
      </w:r>
      <w:r w:rsidRPr="00730C25">
        <w:rPr>
          <w:rFonts w:ascii="Fira Sans" w:hAnsi="Fira Sans" w:cs="Arial"/>
          <w:color w:val="000000"/>
          <w:sz w:val="24"/>
          <w:szCs w:val="24"/>
        </w:rPr>
        <w:t>fissate</w:t>
      </w:r>
      <w:r w:rsidR="00526FAD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441BCE" w:rsidRPr="00730C25">
        <w:rPr>
          <w:rFonts w:ascii="Fira Sans" w:hAnsi="Fira Sans" w:cs="Arial"/>
          <w:color w:val="000000"/>
          <w:sz w:val="24"/>
          <w:szCs w:val="24"/>
        </w:rPr>
        <w:t>nel decreto di indizione</w:t>
      </w:r>
      <w:r w:rsidR="00DC2CA2" w:rsidRPr="00730C25">
        <w:rPr>
          <w:rFonts w:ascii="Fira Sans" w:hAnsi="Fira Sans" w:cs="Arial"/>
          <w:color w:val="000000"/>
          <w:sz w:val="24"/>
          <w:szCs w:val="24"/>
        </w:rPr>
        <w:t>.</w:t>
      </w:r>
      <w:r w:rsidR="00267151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267151" w:rsidRPr="00730C25">
        <w:rPr>
          <w:rFonts w:ascii="Fira Sans" w:hAnsi="Fira Sans"/>
          <w:bCs/>
          <w:sz w:val="24"/>
          <w:szCs w:val="24"/>
          <w:u w:val="single"/>
        </w:rPr>
        <w:t>N.B.</w:t>
      </w:r>
      <w:r w:rsidR="00267151" w:rsidRPr="00730C25">
        <w:rPr>
          <w:rFonts w:ascii="Fira Sans" w:hAnsi="Fira Sans"/>
          <w:bCs/>
          <w:sz w:val="24"/>
          <w:szCs w:val="24"/>
        </w:rPr>
        <w:t xml:space="preserve"> </w:t>
      </w:r>
      <w:r w:rsidR="00267151" w:rsidRPr="00730C25">
        <w:rPr>
          <w:rFonts w:ascii="Fira Sans" w:hAnsi="Fira Sans"/>
          <w:bCs/>
          <w:sz w:val="24"/>
          <w:szCs w:val="24"/>
          <w:u w:val="single"/>
        </w:rPr>
        <w:t>Sulla busta o nell’oggetto della PEC precisare “</w:t>
      </w:r>
      <w:r w:rsidR="00267151" w:rsidRPr="00730C25">
        <w:rPr>
          <w:rFonts w:ascii="Fira Sans" w:hAnsi="Fira Sans"/>
          <w:bCs/>
          <w:i/>
          <w:sz w:val="24"/>
          <w:szCs w:val="24"/>
          <w:u w:val="single"/>
        </w:rPr>
        <w:t xml:space="preserve">Ritiro candidatura alla carica di Direttore del Dipartimento di …… </w:t>
      </w:r>
      <w:proofErr w:type="spellStart"/>
      <w:r w:rsidR="00267151" w:rsidRPr="00730C25">
        <w:rPr>
          <w:rFonts w:ascii="Fira Sans" w:hAnsi="Fira Sans"/>
          <w:bCs/>
          <w:i/>
          <w:sz w:val="24"/>
          <w:szCs w:val="24"/>
          <w:u w:val="single"/>
        </w:rPr>
        <w:t>t.a</w:t>
      </w:r>
      <w:proofErr w:type="spellEnd"/>
      <w:r w:rsidR="00267151" w:rsidRPr="00730C25">
        <w:rPr>
          <w:rFonts w:ascii="Fira Sans" w:hAnsi="Fira Sans"/>
          <w:bCs/>
          <w:i/>
          <w:sz w:val="24"/>
          <w:szCs w:val="24"/>
          <w:u w:val="single"/>
        </w:rPr>
        <w:t>. …</w:t>
      </w:r>
      <w:r w:rsidR="00A56316">
        <w:rPr>
          <w:rFonts w:ascii="Fira Sans" w:hAnsi="Fira Sans"/>
          <w:bCs/>
          <w:i/>
          <w:sz w:val="24"/>
          <w:szCs w:val="24"/>
          <w:u w:val="single"/>
        </w:rPr>
        <w:t>202</w:t>
      </w:r>
      <w:r w:rsidR="00AE6B0F">
        <w:rPr>
          <w:rFonts w:ascii="Fira Sans" w:hAnsi="Fira Sans"/>
          <w:bCs/>
          <w:i/>
          <w:sz w:val="24"/>
          <w:szCs w:val="24"/>
          <w:u w:val="single"/>
        </w:rPr>
        <w:t>4</w:t>
      </w:r>
      <w:r w:rsidR="00A56316">
        <w:rPr>
          <w:rFonts w:ascii="Fira Sans" w:hAnsi="Fira Sans"/>
          <w:bCs/>
          <w:i/>
          <w:sz w:val="24"/>
          <w:szCs w:val="24"/>
          <w:u w:val="single"/>
        </w:rPr>
        <w:t>/202</w:t>
      </w:r>
      <w:r w:rsidR="00AE6B0F">
        <w:rPr>
          <w:rFonts w:ascii="Fira Sans" w:hAnsi="Fira Sans"/>
          <w:bCs/>
          <w:i/>
          <w:sz w:val="24"/>
          <w:szCs w:val="24"/>
          <w:u w:val="single"/>
        </w:rPr>
        <w:t>7</w:t>
      </w:r>
      <w:r w:rsidR="00267151" w:rsidRPr="00730C25">
        <w:rPr>
          <w:rFonts w:ascii="Fira Sans" w:hAnsi="Fira Sans"/>
          <w:bCs/>
          <w:i/>
          <w:sz w:val="24"/>
          <w:szCs w:val="24"/>
          <w:u w:val="single"/>
        </w:rPr>
        <w:t>…</w:t>
      </w:r>
      <w:r w:rsidR="00267151" w:rsidRPr="00730C25">
        <w:rPr>
          <w:rFonts w:ascii="Fira Sans" w:hAnsi="Fira Sans"/>
          <w:bCs/>
          <w:sz w:val="24"/>
          <w:szCs w:val="24"/>
          <w:u w:val="single"/>
        </w:rPr>
        <w:t>”</w:t>
      </w:r>
      <w:r w:rsidR="00267151" w:rsidRPr="00730C25">
        <w:rPr>
          <w:rFonts w:ascii="Fira Sans" w:hAnsi="Fira Sans"/>
          <w:bCs/>
          <w:sz w:val="24"/>
          <w:szCs w:val="24"/>
        </w:rPr>
        <w:t>.</w:t>
      </w:r>
    </w:p>
    <w:p w14:paraId="53857E78" w14:textId="77777777" w:rsidR="00DC2CA2" w:rsidRPr="00730C25" w:rsidRDefault="00DC2CA2" w:rsidP="00267151">
      <w:pPr>
        <w:ind w:left="426"/>
        <w:jc w:val="both"/>
        <w:rPr>
          <w:rFonts w:ascii="Fira Sans" w:hAnsi="Fira Sans" w:cs="Arial"/>
          <w:color w:val="000000"/>
          <w:sz w:val="24"/>
          <w:szCs w:val="24"/>
        </w:rPr>
      </w:pPr>
    </w:p>
    <w:p w14:paraId="796AF4E1" w14:textId="5406A553" w:rsidR="001F4D24" w:rsidRDefault="001F4D24" w:rsidP="001F4D24">
      <w:pPr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Cs/>
          <w:sz w:val="24"/>
          <w:szCs w:val="24"/>
        </w:rPr>
        <w:t xml:space="preserve">Se il ritiro non è presentato tramite la piattaforma </w:t>
      </w:r>
      <w:r w:rsidRPr="00730C25">
        <w:rPr>
          <w:rFonts w:ascii="Fira Sans" w:hAnsi="Fira Sans"/>
          <w:bCs/>
          <w:i/>
          <w:sz w:val="24"/>
          <w:szCs w:val="24"/>
        </w:rPr>
        <w:t xml:space="preserve">online, </w:t>
      </w:r>
      <w:r w:rsidRPr="00730C25">
        <w:rPr>
          <w:rFonts w:ascii="Fira Sans" w:hAnsi="Fira Sans"/>
          <w:bCs/>
          <w:sz w:val="24"/>
          <w:szCs w:val="24"/>
        </w:rPr>
        <w:t xml:space="preserve">il modello è reperibile in area intranet: </w:t>
      </w:r>
    </w:p>
    <w:p w14:paraId="1E015166" w14:textId="77777777" w:rsidR="009D303B" w:rsidRPr="00730C25" w:rsidRDefault="009D303B" w:rsidP="001F4D24">
      <w:pPr>
        <w:jc w:val="both"/>
        <w:rPr>
          <w:rFonts w:ascii="Fira Sans" w:hAnsi="Fira Sans"/>
          <w:bCs/>
          <w:sz w:val="24"/>
          <w:szCs w:val="24"/>
        </w:rPr>
      </w:pPr>
    </w:p>
    <w:p w14:paraId="3C6572FB" w14:textId="67CEB29D" w:rsidR="00511C81" w:rsidRDefault="00234420" w:rsidP="00511C81">
      <w:pPr>
        <w:jc w:val="both"/>
        <w:rPr>
          <w:rFonts w:ascii="Fira Sans" w:hAnsi="Fira Sans"/>
          <w:bCs/>
          <w:sz w:val="24"/>
          <w:szCs w:val="24"/>
        </w:rPr>
      </w:pPr>
      <w:hyperlink r:id="rId25" w:history="1">
        <w:r w:rsidR="009D303B" w:rsidRPr="00F0570B">
          <w:rPr>
            <w:rStyle w:val="Collegamentoipertestuale"/>
            <w:rFonts w:ascii="Fira Sans" w:hAnsi="Fira Sans"/>
            <w:bCs/>
            <w:sz w:val="24"/>
            <w:szCs w:val="24"/>
          </w:rPr>
          <w:t>https://intranet.unige.it/strutfondamentali-bozzearealegale/2024-elezione-del-direttore-di-dipartimento</w:t>
        </w:r>
      </w:hyperlink>
    </w:p>
    <w:p w14:paraId="1319119D" w14:textId="77777777" w:rsidR="009D303B" w:rsidRPr="00511C81" w:rsidRDefault="009D303B" w:rsidP="00511C81">
      <w:pPr>
        <w:jc w:val="both"/>
        <w:rPr>
          <w:rFonts w:ascii="Fira Sans" w:hAnsi="Fira Sans" w:cs="Arial"/>
          <w:color w:val="000000" w:themeColor="text1"/>
          <w:sz w:val="24"/>
          <w:szCs w:val="24"/>
        </w:rPr>
      </w:pPr>
    </w:p>
    <w:p w14:paraId="43519AC2" w14:textId="3015C54C" w:rsidR="007A1A40" w:rsidRPr="00730C25" w:rsidRDefault="00DC2CA2" w:rsidP="001F643D">
      <w:pPr>
        <w:jc w:val="both"/>
        <w:rPr>
          <w:rFonts w:ascii="Fira Sans" w:hAnsi="Fira Sans" w:cs="Arial"/>
          <w:color w:val="000000"/>
          <w:sz w:val="24"/>
          <w:szCs w:val="24"/>
        </w:rPr>
      </w:pPr>
      <w:r w:rsidRPr="00730C25">
        <w:rPr>
          <w:rFonts w:ascii="Fira Sans" w:hAnsi="Fira Sans" w:cs="Arial"/>
          <w:color w:val="000000"/>
          <w:sz w:val="24"/>
          <w:szCs w:val="24"/>
        </w:rPr>
        <w:t>L</w:t>
      </w:r>
      <w:r w:rsidR="0003057A" w:rsidRPr="00730C25">
        <w:rPr>
          <w:rFonts w:ascii="Fira Sans" w:hAnsi="Fira Sans" w:cs="Arial"/>
          <w:color w:val="000000"/>
          <w:sz w:val="24"/>
          <w:szCs w:val="24"/>
        </w:rPr>
        <w:t xml:space="preserve">a rinuncia alla candidatura è pubblicizzata </w:t>
      </w:r>
      <w:r w:rsidR="00C22635" w:rsidRPr="00730C25">
        <w:rPr>
          <w:rFonts w:ascii="Fira Sans" w:hAnsi="Fira Sans" w:cs="Arial"/>
          <w:color w:val="000000"/>
          <w:sz w:val="24"/>
          <w:szCs w:val="24"/>
        </w:rPr>
        <w:t xml:space="preserve">nell’albo </w:t>
      </w:r>
      <w:r w:rsidR="00C22635" w:rsidRPr="00730C25">
        <w:rPr>
          <w:rFonts w:ascii="Fira Sans" w:hAnsi="Fira Sans" w:cs="Arial"/>
          <w:i/>
          <w:color w:val="000000"/>
          <w:sz w:val="24"/>
          <w:szCs w:val="24"/>
        </w:rPr>
        <w:t>web</w:t>
      </w:r>
      <w:r w:rsidR="00C22635" w:rsidRPr="00730C25">
        <w:rPr>
          <w:rFonts w:ascii="Fira Sans" w:hAnsi="Fira Sans" w:cs="Arial"/>
          <w:color w:val="000000"/>
          <w:sz w:val="24"/>
          <w:szCs w:val="24"/>
        </w:rPr>
        <w:t xml:space="preserve"> e </w:t>
      </w:r>
      <w:r w:rsidR="0003057A" w:rsidRPr="00730C25">
        <w:rPr>
          <w:rFonts w:ascii="Fira Sans" w:hAnsi="Fira Sans" w:cs="Arial"/>
          <w:color w:val="000000"/>
          <w:sz w:val="24"/>
          <w:szCs w:val="24"/>
        </w:rPr>
        <w:t xml:space="preserve">nel sito </w:t>
      </w:r>
      <w:r w:rsidR="0003057A" w:rsidRPr="00730C25">
        <w:rPr>
          <w:rFonts w:ascii="Fira Sans" w:hAnsi="Fira Sans" w:cs="Arial"/>
          <w:i/>
          <w:color w:val="000000"/>
          <w:sz w:val="24"/>
          <w:szCs w:val="24"/>
        </w:rPr>
        <w:t>web</w:t>
      </w:r>
      <w:r w:rsidR="0003057A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BF2552">
        <w:rPr>
          <w:rFonts w:ascii="Fira Sans" w:hAnsi="Fira Sans" w:cs="Arial"/>
          <w:color w:val="000000"/>
          <w:sz w:val="24"/>
          <w:szCs w:val="24"/>
        </w:rPr>
        <w:t>del dipartimento</w:t>
      </w:r>
      <w:r w:rsidR="0003057A" w:rsidRPr="00730C25">
        <w:rPr>
          <w:rFonts w:ascii="Fira Sans" w:hAnsi="Fira Sans" w:cs="Arial"/>
          <w:color w:val="000000"/>
          <w:sz w:val="24"/>
          <w:szCs w:val="24"/>
        </w:rPr>
        <w:t>.</w:t>
      </w:r>
      <w:r w:rsidR="00014C9A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</w:p>
    <w:p w14:paraId="2CAAE429" w14:textId="77777777" w:rsidR="007A1A40" w:rsidRPr="00730C25" w:rsidRDefault="007A1A40" w:rsidP="007A1A40">
      <w:pPr>
        <w:jc w:val="both"/>
        <w:rPr>
          <w:rFonts w:ascii="Fira Sans" w:hAnsi="Fira Sans"/>
          <w:b/>
          <w:color w:val="000000"/>
          <w:sz w:val="24"/>
          <w:szCs w:val="24"/>
        </w:rPr>
      </w:pPr>
    </w:p>
    <w:p w14:paraId="32FFD103" w14:textId="77777777" w:rsidR="009B65AE" w:rsidRPr="00730C25" w:rsidRDefault="009B65AE" w:rsidP="007A1A40">
      <w:pPr>
        <w:jc w:val="both"/>
        <w:rPr>
          <w:rFonts w:ascii="Fira Sans" w:hAnsi="Fira Sans"/>
          <w:b/>
          <w:color w:val="000000"/>
          <w:kern w:val="2"/>
          <w:sz w:val="24"/>
          <w:szCs w:val="24"/>
        </w:rPr>
      </w:pPr>
      <w:r w:rsidRPr="00730C25">
        <w:rPr>
          <w:rFonts w:ascii="Fira Sans" w:hAnsi="Fira Sans"/>
          <w:b/>
          <w:color w:val="000000"/>
          <w:sz w:val="24"/>
          <w:szCs w:val="24"/>
        </w:rPr>
        <w:t xml:space="preserve">ART. </w:t>
      </w:r>
      <w:r w:rsidR="0003057A" w:rsidRPr="00730C25">
        <w:rPr>
          <w:rFonts w:ascii="Fira Sans" w:hAnsi="Fira Sans"/>
          <w:b/>
          <w:color w:val="000000"/>
          <w:sz w:val="24"/>
          <w:szCs w:val="24"/>
        </w:rPr>
        <w:t>8</w:t>
      </w:r>
      <w:r w:rsidRPr="00730C25">
        <w:rPr>
          <w:rFonts w:ascii="Fira Sans" w:hAnsi="Fira Sans"/>
          <w:b/>
          <w:color w:val="000000"/>
          <w:sz w:val="24"/>
          <w:szCs w:val="24"/>
        </w:rPr>
        <w:t xml:space="preserve"> - PREFERENZE ESPRIMIBILI E MODALITÀ DI VOTO</w:t>
      </w:r>
    </w:p>
    <w:p w14:paraId="677863D0" w14:textId="2548F2D9" w:rsidR="005A3C47" w:rsidRPr="00730C25" w:rsidRDefault="005A3C47" w:rsidP="005A3C47">
      <w:pPr>
        <w:pStyle w:val="Testodelblocco1"/>
        <w:ind w:left="0" w:right="-2" w:firstLine="0"/>
        <w:rPr>
          <w:rFonts w:ascii="Fira Sans" w:hAnsi="Fira Sans" w:cs="Arial"/>
          <w:color w:val="000000"/>
          <w:kern w:val="2"/>
          <w:sz w:val="24"/>
          <w:szCs w:val="24"/>
        </w:rPr>
      </w:pPr>
      <w:r w:rsidRPr="526A373B">
        <w:rPr>
          <w:rFonts w:ascii="Fira Sans" w:hAnsi="Fira Sans" w:cs="Arial"/>
          <w:sz w:val="24"/>
          <w:szCs w:val="24"/>
        </w:rPr>
        <w:t xml:space="preserve">La votazione avviene nel rispetto del principio di segretezza del voto, </w:t>
      </w:r>
      <w:r w:rsidRPr="526A373B">
        <w:rPr>
          <w:rFonts w:ascii="Fira Sans" w:hAnsi="Fira Sans" w:cs="Arial"/>
          <w:color w:val="000000" w:themeColor="text1"/>
          <w:sz w:val="24"/>
          <w:szCs w:val="24"/>
        </w:rPr>
        <w:t>attraverso l’uso di una piattaforma</w:t>
      </w:r>
      <w:r w:rsidRPr="526A373B">
        <w:rPr>
          <w:rFonts w:ascii="Fira Sans" w:hAnsi="Fira Sans" w:cs="Arial"/>
          <w:color w:val="00B050"/>
          <w:sz w:val="24"/>
          <w:szCs w:val="24"/>
        </w:rPr>
        <w:t xml:space="preserve"> </w:t>
      </w:r>
      <w:r w:rsidRPr="526A373B">
        <w:rPr>
          <w:rFonts w:ascii="Fira Sans" w:hAnsi="Fira Sans" w:cs="Arial"/>
          <w:color w:val="000000" w:themeColor="text1"/>
          <w:sz w:val="24"/>
          <w:szCs w:val="24"/>
        </w:rPr>
        <w:t xml:space="preserve">informatica di </w:t>
      </w:r>
      <w:r w:rsidRPr="526A373B">
        <w:rPr>
          <w:rFonts w:ascii="Fira Sans" w:hAnsi="Fira Sans" w:cs="Arial"/>
          <w:i/>
          <w:iCs/>
          <w:color w:val="000000" w:themeColor="text1"/>
          <w:sz w:val="24"/>
          <w:szCs w:val="24"/>
        </w:rPr>
        <w:t>i-voting</w:t>
      </w:r>
      <w:r w:rsidRPr="526A373B">
        <w:rPr>
          <w:rFonts w:ascii="Fira Sans" w:hAnsi="Fira Sans" w:cs="Arial"/>
          <w:color w:val="000000" w:themeColor="text1"/>
          <w:sz w:val="24"/>
          <w:szCs w:val="24"/>
        </w:rPr>
        <w:t xml:space="preserve"> a cui l’elettore accede da remoto tramite dispositivi elettronici collegati a </w:t>
      </w:r>
      <w:proofErr w:type="spellStart"/>
      <w:r w:rsidRPr="526A373B">
        <w:rPr>
          <w:rFonts w:ascii="Fira Sans" w:hAnsi="Fira Sans" w:cs="Arial"/>
          <w:i/>
          <w:iCs/>
          <w:color w:val="000000" w:themeColor="text1"/>
          <w:sz w:val="24"/>
          <w:szCs w:val="24"/>
        </w:rPr>
        <w:t>internet</w:t>
      </w:r>
      <w:proofErr w:type="spellEnd"/>
      <w:r w:rsidRPr="526A373B">
        <w:rPr>
          <w:rFonts w:ascii="Fira Sans" w:hAnsi="Fira Sans" w:cs="Arial"/>
          <w:color w:val="000000" w:themeColor="text1"/>
          <w:sz w:val="24"/>
          <w:szCs w:val="24"/>
        </w:rPr>
        <w:t xml:space="preserve"> e mediante apposite credenziali, che saranno </w:t>
      </w:r>
      <w:r w:rsidR="00A27AD8" w:rsidRPr="526A373B">
        <w:rPr>
          <w:rFonts w:ascii="Fira Sans" w:hAnsi="Fira Sans" w:cs="Arial"/>
          <w:color w:val="000000" w:themeColor="text1"/>
          <w:sz w:val="24"/>
          <w:szCs w:val="24"/>
        </w:rPr>
        <w:t xml:space="preserve">inviate tramite </w:t>
      </w:r>
      <w:r w:rsidR="00A27AD8" w:rsidRPr="526A373B">
        <w:rPr>
          <w:rFonts w:ascii="Fira Sans" w:hAnsi="Fira Sans" w:cs="Arial"/>
          <w:i/>
          <w:iCs/>
          <w:color w:val="000000" w:themeColor="text1"/>
          <w:sz w:val="24"/>
          <w:szCs w:val="24"/>
        </w:rPr>
        <w:t>e-mail</w:t>
      </w:r>
      <w:r w:rsidR="00A27AD8" w:rsidRPr="526A373B">
        <w:rPr>
          <w:rFonts w:ascii="Fira Sans" w:hAnsi="Fira Sans" w:cs="Arial"/>
          <w:color w:val="000000" w:themeColor="text1"/>
          <w:sz w:val="24"/>
          <w:szCs w:val="24"/>
        </w:rPr>
        <w:t xml:space="preserve"> insieme </w:t>
      </w:r>
      <w:r w:rsidRPr="526A373B">
        <w:rPr>
          <w:rFonts w:ascii="Fira Sans" w:hAnsi="Fira Sans" w:cs="Arial"/>
          <w:color w:val="000000" w:themeColor="text1"/>
          <w:sz w:val="24"/>
          <w:szCs w:val="24"/>
        </w:rPr>
        <w:t xml:space="preserve">al </w:t>
      </w:r>
      <w:r w:rsidRPr="526A373B">
        <w:rPr>
          <w:rFonts w:ascii="Fira Sans" w:hAnsi="Fira Sans" w:cs="Arial"/>
          <w:i/>
          <w:iCs/>
          <w:color w:val="000000" w:themeColor="text1"/>
          <w:sz w:val="24"/>
          <w:szCs w:val="24"/>
        </w:rPr>
        <w:t>link</w:t>
      </w:r>
      <w:r w:rsidRPr="526A373B">
        <w:rPr>
          <w:rFonts w:ascii="Fira Sans" w:hAnsi="Fira Sans" w:cs="Arial"/>
          <w:color w:val="000000" w:themeColor="text1"/>
          <w:sz w:val="24"/>
          <w:szCs w:val="24"/>
        </w:rPr>
        <w:t xml:space="preserve"> al sistema di voto.</w:t>
      </w:r>
    </w:p>
    <w:p w14:paraId="00125E76" w14:textId="77777777" w:rsidR="005A3C47" w:rsidRPr="00730C25" w:rsidRDefault="005A3C47" w:rsidP="009B65AE">
      <w:pPr>
        <w:pStyle w:val="Testodelblocco1"/>
        <w:ind w:left="0" w:right="-2" w:firstLine="0"/>
        <w:rPr>
          <w:rFonts w:ascii="Fira Sans" w:hAnsi="Fira Sans" w:cs="Arial"/>
          <w:color w:val="000000"/>
          <w:sz w:val="24"/>
          <w:szCs w:val="24"/>
        </w:rPr>
      </w:pPr>
    </w:p>
    <w:p w14:paraId="3D364B00" w14:textId="4FE40E98" w:rsidR="00DE313F" w:rsidRPr="00A65F8A" w:rsidRDefault="00DE313F" w:rsidP="009B65AE">
      <w:pPr>
        <w:pStyle w:val="Testodelblocco1"/>
        <w:ind w:left="0" w:right="-2" w:firstLine="0"/>
        <w:rPr>
          <w:rFonts w:ascii="Fira Sans" w:hAnsi="Fira Sans" w:cs="Arial"/>
          <w:color w:val="000000" w:themeColor="text1"/>
          <w:sz w:val="24"/>
          <w:szCs w:val="24"/>
        </w:rPr>
      </w:pPr>
      <w:r w:rsidRPr="00730C25">
        <w:rPr>
          <w:rFonts w:ascii="Fira Sans" w:hAnsi="Fira Sans" w:cs="Arial"/>
          <w:color w:val="000000"/>
          <w:sz w:val="24"/>
          <w:szCs w:val="24"/>
        </w:rPr>
        <w:t>L’assistenza al voto è g</w:t>
      </w:r>
      <w:r w:rsidR="005D6CFC" w:rsidRPr="00730C25">
        <w:rPr>
          <w:rFonts w:ascii="Fira Sans" w:hAnsi="Fira Sans" w:cs="Arial"/>
          <w:color w:val="000000"/>
          <w:sz w:val="24"/>
          <w:szCs w:val="24"/>
        </w:rPr>
        <w:t xml:space="preserve">arantita </w:t>
      </w:r>
      <w:r w:rsidR="0060605A">
        <w:rPr>
          <w:rFonts w:ascii="Fira Sans" w:hAnsi="Fira Sans" w:cs="Arial"/>
          <w:color w:val="000000"/>
          <w:sz w:val="24"/>
          <w:szCs w:val="24"/>
        </w:rPr>
        <w:t xml:space="preserve">dal seggio virtuale, supportato dal settore affari generali e procedimenti elettorali </w:t>
      </w:r>
      <w:r w:rsidR="0060605A" w:rsidRPr="00A65F8A">
        <w:rPr>
          <w:rFonts w:ascii="Fira Sans" w:hAnsi="Fira Sans" w:cs="Arial"/>
          <w:color w:val="000000" w:themeColor="text1"/>
          <w:sz w:val="24"/>
          <w:szCs w:val="24"/>
        </w:rPr>
        <w:t>(</w:t>
      </w:r>
      <w:hyperlink r:id="rId26" w:history="1">
        <w:r w:rsidR="005F1978" w:rsidRPr="003C6E1C">
          <w:rPr>
            <w:rStyle w:val="Collegamentoipertestuale"/>
            <w:rFonts w:ascii="Fira Sans" w:hAnsi="Fira Sans" w:cs="Arial"/>
            <w:sz w:val="24"/>
            <w:szCs w:val="24"/>
          </w:rPr>
          <w:t>affarigenerali@unige.it</w:t>
        </w:r>
      </w:hyperlink>
      <w:r w:rsidR="0060605A" w:rsidRPr="00A65F8A">
        <w:rPr>
          <w:rFonts w:ascii="Fira Sans" w:hAnsi="Fira Sans" w:cs="Arial"/>
          <w:color w:val="000000" w:themeColor="text1"/>
          <w:sz w:val="24"/>
          <w:szCs w:val="24"/>
        </w:rPr>
        <w:t>;  elezioni@unige.it)</w:t>
      </w:r>
      <w:r w:rsidR="005D6CFC" w:rsidRPr="00A65F8A">
        <w:rPr>
          <w:rFonts w:ascii="Fira Sans" w:hAnsi="Fira Sans" w:cs="Arial"/>
          <w:color w:val="000000" w:themeColor="text1"/>
          <w:sz w:val="24"/>
          <w:szCs w:val="24"/>
        </w:rPr>
        <w:t>.</w:t>
      </w:r>
    </w:p>
    <w:p w14:paraId="66E8049B" w14:textId="1372DD04" w:rsidR="009B65AE" w:rsidRPr="00730C25" w:rsidRDefault="009B65AE" w:rsidP="009B65AE">
      <w:pPr>
        <w:jc w:val="both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>Ogni elettore può esprimere una sola preferenza (art. 23, comma 2, del R</w:t>
      </w:r>
      <w:r w:rsidR="0060605A">
        <w:rPr>
          <w:rFonts w:ascii="Fira Sans" w:hAnsi="Fira Sans" w:cs="Arial"/>
          <w:sz w:val="24"/>
          <w:szCs w:val="24"/>
        </w:rPr>
        <w:t>egolamento generale di Ateneo</w:t>
      </w:r>
      <w:r w:rsidRPr="00730C25">
        <w:rPr>
          <w:rFonts w:ascii="Fira Sans" w:hAnsi="Fira Sans" w:cs="Arial"/>
          <w:sz w:val="24"/>
          <w:szCs w:val="24"/>
        </w:rPr>
        <w:t>)</w:t>
      </w:r>
      <w:r w:rsidR="00B33B79" w:rsidRPr="00730C25">
        <w:rPr>
          <w:rFonts w:ascii="Fira Sans" w:hAnsi="Fira Sans" w:cs="Arial"/>
          <w:sz w:val="24"/>
          <w:szCs w:val="24"/>
        </w:rPr>
        <w:t>.</w:t>
      </w:r>
    </w:p>
    <w:p w14:paraId="6E05A4B1" w14:textId="10694EB6" w:rsidR="009B65AE" w:rsidRPr="00730C25" w:rsidRDefault="002E016E" w:rsidP="009B65AE">
      <w:pPr>
        <w:jc w:val="both"/>
        <w:rPr>
          <w:rFonts w:ascii="Fira Sans" w:hAnsi="Fira Sans" w:cs="Arial"/>
          <w:b/>
          <w:sz w:val="24"/>
          <w:szCs w:val="24"/>
          <w:shd w:val="clear" w:color="auto" w:fill="FFFFFF"/>
        </w:rPr>
      </w:pPr>
      <w:r w:rsidRPr="00730C25">
        <w:rPr>
          <w:rFonts w:ascii="Fira Sans" w:hAnsi="Fira Sans" w:cs="Arial"/>
          <w:sz w:val="24"/>
          <w:szCs w:val="24"/>
          <w:shd w:val="clear" w:color="auto" w:fill="FFFFFF"/>
        </w:rPr>
        <w:t xml:space="preserve"> </w:t>
      </w:r>
      <w:r w:rsidRPr="00730C25">
        <w:rPr>
          <w:rFonts w:ascii="Fira Sans" w:hAnsi="Fira Sans" w:cs="Arial"/>
          <w:b/>
          <w:sz w:val="24"/>
          <w:szCs w:val="24"/>
          <w:shd w:val="clear" w:color="auto" w:fill="FFFFFF"/>
        </w:rPr>
        <w:t xml:space="preserve"> </w:t>
      </w:r>
    </w:p>
    <w:p w14:paraId="3ED61921" w14:textId="57735437" w:rsidR="009330A0" w:rsidRPr="00730C25" w:rsidRDefault="00281B47" w:rsidP="00B6346A">
      <w:pPr>
        <w:jc w:val="both"/>
        <w:rPr>
          <w:rFonts w:ascii="Fira Sans" w:hAnsi="Fira Sans"/>
          <w:b/>
          <w:sz w:val="24"/>
          <w:szCs w:val="24"/>
        </w:rPr>
      </w:pPr>
      <w:r w:rsidRPr="00730C25">
        <w:rPr>
          <w:rFonts w:ascii="Fira Sans" w:hAnsi="Fira Sans"/>
          <w:b/>
          <w:sz w:val="24"/>
          <w:szCs w:val="24"/>
        </w:rPr>
        <w:t xml:space="preserve">ART. </w:t>
      </w:r>
      <w:r w:rsidR="0003057A" w:rsidRPr="00730C25">
        <w:rPr>
          <w:rFonts w:ascii="Fira Sans" w:hAnsi="Fira Sans"/>
          <w:b/>
          <w:sz w:val="24"/>
          <w:szCs w:val="24"/>
        </w:rPr>
        <w:t>9</w:t>
      </w:r>
      <w:r w:rsidRPr="00730C25">
        <w:rPr>
          <w:rFonts w:ascii="Fira Sans" w:hAnsi="Fira Sans"/>
          <w:b/>
          <w:sz w:val="24"/>
          <w:szCs w:val="24"/>
        </w:rPr>
        <w:t xml:space="preserve"> - </w:t>
      </w:r>
      <w:r w:rsidR="009330A0" w:rsidRPr="00730C25">
        <w:rPr>
          <w:rFonts w:ascii="Fira Sans" w:hAnsi="Fira Sans"/>
          <w:b/>
          <w:sz w:val="24"/>
          <w:szCs w:val="24"/>
        </w:rPr>
        <w:t>TERMINI PER LA PUBBLICAZIONE DEGLI ELETTORATI, PER LE OPPOSIZIONI, PER LA PRESENTAZIONE DELLE CANDIDATURE E PER LA LORO PUBBLICAZIONE</w:t>
      </w:r>
    </w:p>
    <w:p w14:paraId="368ED178" w14:textId="77777777" w:rsidR="009330A0" w:rsidRPr="00730C25" w:rsidRDefault="009330A0" w:rsidP="00B6346A">
      <w:pPr>
        <w:jc w:val="both"/>
        <w:rPr>
          <w:rFonts w:ascii="Fira Sans" w:hAnsi="Fira Sans"/>
          <w:sz w:val="24"/>
          <w:szCs w:val="24"/>
          <w:u w:val="single"/>
        </w:rPr>
      </w:pPr>
    </w:p>
    <w:p w14:paraId="017E2152" w14:textId="0517642C" w:rsidR="00622059" w:rsidRPr="00730C25" w:rsidRDefault="00622059" w:rsidP="00B6346A">
      <w:pPr>
        <w:jc w:val="both"/>
        <w:rPr>
          <w:rFonts w:ascii="Fira Sans" w:hAnsi="Fira Sans"/>
          <w:sz w:val="24"/>
          <w:szCs w:val="24"/>
          <w:u w:val="single"/>
          <w:shd w:val="clear" w:color="auto" w:fill="FFFFFF"/>
        </w:rPr>
      </w:pPr>
      <w:r w:rsidRPr="00730C25">
        <w:rPr>
          <w:rFonts w:ascii="Fira Sans" w:hAnsi="Fira Sans"/>
          <w:sz w:val="24"/>
          <w:szCs w:val="24"/>
          <w:u w:val="single"/>
          <w:shd w:val="clear" w:color="auto" w:fill="FFFFFF"/>
        </w:rPr>
        <w:t>Elettorati</w:t>
      </w:r>
    </w:p>
    <w:p w14:paraId="122673FE" w14:textId="77777777" w:rsidR="00622059" w:rsidRPr="00730C25" w:rsidRDefault="00622059" w:rsidP="00B6346A">
      <w:pPr>
        <w:jc w:val="both"/>
        <w:rPr>
          <w:rFonts w:ascii="Fira Sans" w:hAnsi="Fira Sans"/>
          <w:sz w:val="24"/>
          <w:szCs w:val="24"/>
          <w:shd w:val="clear" w:color="auto" w:fill="FFFFFF"/>
        </w:rPr>
      </w:pPr>
    </w:p>
    <w:p w14:paraId="2006B134" w14:textId="419F3759" w:rsidR="009330A0" w:rsidRPr="00730C25" w:rsidRDefault="009330A0" w:rsidP="00B6346A">
      <w:pPr>
        <w:jc w:val="both"/>
        <w:rPr>
          <w:rFonts w:ascii="Fira Sans" w:hAnsi="Fira Sans"/>
          <w:i/>
          <w:sz w:val="24"/>
          <w:szCs w:val="24"/>
          <w:shd w:val="clear" w:color="auto" w:fill="FFFFFF"/>
        </w:rPr>
      </w:pPr>
      <w:r w:rsidRPr="00730C25">
        <w:rPr>
          <w:rFonts w:ascii="Fira Sans" w:hAnsi="Fira Sans"/>
          <w:sz w:val="24"/>
          <w:szCs w:val="24"/>
          <w:shd w:val="clear" w:color="auto" w:fill="FFFFFF"/>
        </w:rPr>
        <w:lastRenderedPageBreak/>
        <w:t xml:space="preserve">Gli elenchi 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provvisori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degli aventi diritto al voto e dei </w:t>
      </w:r>
      <w:r w:rsidR="002C2204" w:rsidRPr="00730C25">
        <w:rPr>
          <w:rFonts w:ascii="Fira Sans" w:hAnsi="Fira Sans"/>
          <w:sz w:val="24"/>
          <w:szCs w:val="24"/>
          <w:shd w:val="clear" w:color="auto" w:fill="FFFFFF"/>
        </w:rPr>
        <w:t xml:space="preserve">candidabili, </w:t>
      </w:r>
      <w:r w:rsidR="009809DA" w:rsidRPr="00730C25">
        <w:rPr>
          <w:rFonts w:ascii="Fira Sans" w:hAnsi="Fira Sans"/>
          <w:sz w:val="24"/>
          <w:szCs w:val="24"/>
          <w:shd w:val="clear" w:color="auto" w:fill="FFFFFF"/>
        </w:rPr>
        <w:t xml:space="preserve">verificati con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le</w:t>
      </w:r>
      <w:r w:rsidR="00D33832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aree della </w:t>
      </w:r>
      <w:r w:rsidR="001A0CEE" w:rsidRPr="00730C25">
        <w:rPr>
          <w:rFonts w:ascii="Fira Sans" w:hAnsi="Fira Sans"/>
          <w:sz w:val="24"/>
          <w:szCs w:val="24"/>
          <w:shd w:val="clear" w:color="auto" w:fill="FFFFFF"/>
        </w:rPr>
        <w:t>d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irezione generale, sono a</w:t>
      </w:r>
      <w:r w:rsidR="000B66DC" w:rsidRPr="00730C25">
        <w:rPr>
          <w:rFonts w:ascii="Fira Sans" w:hAnsi="Fira Sans"/>
          <w:sz w:val="24"/>
          <w:szCs w:val="24"/>
          <w:shd w:val="clear" w:color="auto" w:fill="FFFFFF"/>
        </w:rPr>
        <w:t>llegati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al presente decreto e, </w:t>
      </w:r>
      <w:r w:rsidR="007A619F" w:rsidRPr="00730C25">
        <w:rPr>
          <w:rFonts w:ascii="Fira Sans" w:hAnsi="Fira Sans"/>
          <w:sz w:val="24"/>
          <w:szCs w:val="24"/>
          <w:shd w:val="clear" w:color="auto" w:fill="FFFFFF"/>
        </w:rPr>
        <w:t xml:space="preserve">con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lo stesso, pubblicati </w:t>
      </w:r>
      <w:r w:rsidR="00FB5016"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>entro il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giorno </w:t>
      </w:r>
      <w:r w:rsidR="006229B6">
        <w:rPr>
          <w:rFonts w:ascii="Fira Sans" w:hAnsi="Fira Sans"/>
          <w:b/>
          <w:sz w:val="24"/>
          <w:szCs w:val="24"/>
          <w:shd w:val="clear" w:color="auto" w:fill="FFFFFF"/>
        </w:rPr>
        <w:t>venerdì 5 aprile 2024</w:t>
      </w:r>
      <w:r w:rsidR="005B52E3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</w:t>
      </w:r>
      <w:r w:rsidR="00057060" w:rsidRPr="00730C25">
        <w:rPr>
          <w:rFonts w:ascii="Fira Sans" w:hAnsi="Fira Sans"/>
          <w:sz w:val="24"/>
          <w:szCs w:val="24"/>
          <w:shd w:val="clear" w:color="auto" w:fill="FFFFFF"/>
        </w:rPr>
        <w:t xml:space="preserve">nell’albo </w:t>
      </w:r>
      <w:r w:rsidR="00057060" w:rsidRPr="00730C25">
        <w:rPr>
          <w:rFonts w:ascii="Fira Sans" w:hAnsi="Fira Sans"/>
          <w:i/>
          <w:sz w:val="24"/>
          <w:szCs w:val="24"/>
          <w:shd w:val="clear" w:color="auto" w:fill="FFFFFF"/>
        </w:rPr>
        <w:t>web</w:t>
      </w:r>
      <w:r w:rsidR="00057060" w:rsidRPr="00730C25">
        <w:rPr>
          <w:rFonts w:ascii="Fira Sans" w:hAnsi="Fira Sans"/>
          <w:sz w:val="24"/>
          <w:szCs w:val="24"/>
          <w:shd w:val="clear" w:color="auto" w:fill="FFFFFF"/>
        </w:rPr>
        <w:t xml:space="preserve"> e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sul sito</w:t>
      </w:r>
      <w:r w:rsidR="00315C5D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315C5D" w:rsidRPr="00730C25">
        <w:rPr>
          <w:rFonts w:ascii="Fira Sans" w:hAnsi="Fira Sans"/>
          <w:i/>
          <w:sz w:val="24"/>
          <w:szCs w:val="24"/>
          <w:shd w:val="clear" w:color="auto" w:fill="FFFFFF"/>
        </w:rPr>
        <w:t>web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del dipartimento.</w:t>
      </w:r>
      <w:r w:rsidR="00E11513" w:rsidRPr="00730C25">
        <w:rPr>
          <w:rFonts w:ascii="Fira Sans" w:hAnsi="Fira Sans"/>
          <w:sz w:val="24"/>
          <w:szCs w:val="24"/>
          <w:shd w:val="clear" w:color="auto" w:fill="FFFFFF"/>
        </w:rPr>
        <w:t xml:space="preserve">  </w:t>
      </w:r>
      <w:proofErr w:type="spellStart"/>
      <w:r w:rsidR="00E11513" w:rsidRPr="00730C25">
        <w:rPr>
          <w:rFonts w:ascii="Fira Sans" w:hAnsi="Fira Sans"/>
          <w:i/>
          <w:sz w:val="24"/>
          <w:szCs w:val="24"/>
          <w:highlight w:val="yellow"/>
          <w:shd w:val="clear" w:color="auto" w:fill="FFFFFF"/>
        </w:rPr>
        <w:t>N.b.</w:t>
      </w:r>
      <w:proofErr w:type="spellEnd"/>
      <w:r w:rsidR="00E11513" w:rsidRPr="00730C25">
        <w:rPr>
          <w:rFonts w:ascii="Fira Sans" w:hAnsi="Fira Sans"/>
          <w:i/>
          <w:sz w:val="24"/>
          <w:szCs w:val="24"/>
          <w:highlight w:val="yellow"/>
          <w:shd w:val="clear" w:color="auto" w:fill="FFFFFF"/>
        </w:rPr>
        <w:t xml:space="preserve"> ricordare di allegare</w:t>
      </w:r>
      <w:r w:rsidR="003304DA" w:rsidRPr="00730C25">
        <w:rPr>
          <w:rFonts w:ascii="Fira Sans" w:hAnsi="Fira Sans"/>
          <w:i/>
          <w:sz w:val="24"/>
          <w:szCs w:val="24"/>
          <w:highlight w:val="yellow"/>
          <w:shd w:val="clear" w:color="auto" w:fill="FFFFFF"/>
        </w:rPr>
        <w:t xml:space="preserve"> gli elenchi provvisori</w:t>
      </w:r>
    </w:p>
    <w:p w14:paraId="3BC8CBBE" w14:textId="77777777" w:rsidR="009330A0" w:rsidRPr="00730C25" w:rsidRDefault="009330A0" w:rsidP="00B6346A">
      <w:pPr>
        <w:jc w:val="both"/>
        <w:rPr>
          <w:rFonts w:ascii="Fira Sans" w:hAnsi="Fira Sans"/>
          <w:sz w:val="24"/>
          <w:szCs w:val="24"/>
        </w:rPr>
      </w:pPr>
    </w:p>
    <w:p w14:paraId="071D530A" w14:textId="014CD842" w:rsidR="000158AB" w:rsidRPr="000158AB" w:rsidRDefault="000158AB" w:rsidP="000158AB">
      <w:pPr>
        <w:jc w:val="both"/>
        <w:rPr>
          <w:rFonts w:ascii="Fira Sans" w:hAnsi="Fira Sans"/>
          <w:sz w:val="24"/>
          <w:szCs w:val="24"/>
          <w:shd w:val="clear" w:color="auto" w:fill="FFFFFF"/>
        </w:rPr>
      </w:pP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Il termine per eventuali </w:t>
      </w:r>
      <w:r w:rsidRPr="000158AB">
        <w:rPr>
          <w:rFonts w:ascii="Fira Sans" w:hAnsi="Fira Sans"/>
          <w:sz w:val="24"/>
          <w:szCs w:val="24"/>
          <w:u w:val="single"/>
          <w:shd w:val="clear" w:color="auto" w:fill="FFFFFF"/>
        </w:rPr>
        <w:t xml:space="preserve">opposizioni agli elenchi provvisori </w:t>
      </w:r>
      <w:r w:rsidRPr="000158AB">
        <w:rPr>
          <w:rFonts w:ascii="Fira Sans" w:hAnsi="Fira Sans"/>
          <w:color w:val="000000" w:themeColor="text1"/>
          <w:sz w:val="24"/>
          <w:szCs w:val="24"/>
          <w:u w:val="single"/>
          <w:shd w:val="clear" w:color="auto" w:fill="FFFFFF"/>
        </w:rPr>
        <w:t>dei candidabili</w:t>
      </w: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è fissato per il </w:t>
      </w:r>
      <w:r w:rsidRPr="000158AB">
        <w:rPr>
          <w:rFonts w:ascii="Fira Sans" w:hAnsi="Fira Sans"/>
          <w:b/>
          <w:sz w:val="24"/>
          <w:szCs w:val="24"/>
          <w:shd w:val="clear" w:color="auto" w:fill="FFFFFF"/>
        </w:rPr>
        <w:t>giorno</w:t>
      </w: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2A4533" w:rsidRPr="002A4533">
        <w:rPr>
          <w:rFonts w:ascii="Fira Sans" w:hAnsi="Fira Sans"/>
          <w:b/>
          <w:sz w:val="24"/>
          <w:szCs w:val="24"/>
          <w:shd w:val="clear" w:color="auto" w:fill="FFFFFF"/>
        </w:rPr>
        <w:t>martedì 9 aprile 2024</w:t>
      </w:r>
      <w:r w:rsidRPr="000158AB">
        <w:rPr>
          <w:rFonts w:ascii="Fira Sans" w:hAnsi="Fira Sans"/>
          <w:sz w:val="24"/>
          <w:szCs w:val="24"/>
          <w:shd w:val="clear" w:color="auto" w:fill="FFFFFF"/>
        </w:rPr>
        <w:t>.</w:t>
      </w:r>
    </w:p>
    <w:p w14:paraId="0B07693F" w14:textId="77777777" w:rsidR="000158AB" w:rsidRPr="000158AB" w:rsidRDefault="000158AB" w:rsidP="000158AB">
      <w:pPr>
        <w:jc w:val="both"/>
        <w:rPr>
          <w:rFonts w:ascii="Fira Sans" w:hAnsi="Fira Sans"/>
          <w:bCs/>
          <w:sz w:val="24"/>
          <w:szCs w:val="24"/>
          <w:shd w:val="clear" w:color="auto" w:fill="FFFF00"/>
        </w:rPr>
      </w:pPr>
    </w:p>
    <w:p w14:paraId="365D5BB9" w14:textId="6A2B517F" w:rsidR="000158AB" w:rsidRPr="000158AB" w:rsidRDefault="000158AB" w:rsidP="000158AB">
      <w:pPr>
        <w:jc w:val="both"/>
        <w:rPr>
          <w:rFonts w:ascii="Fira Sans" w:hAnsi="Fira Sans"/>
          <w:sz w:val="24"/>
          <w:szCs w:val="24"/>
          <w:shd w:val="clear" w:color="auto" w:fill="FFFFFF"/>
        </w:rPr>
      </w:pP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Scaduto il suddetto termine di opposizione, </w:t>
      </w:r>
      <w:r w:rsidRPr="000158AB">
        <w:rPr>
          <w:rFonts w:ascii="Fira Sans" w:hAnsi="Fira Sans"/>
          <w:color w:val="000000"/>
          <w:sz w:val="24"/>
          <w:szCs w:val="24"/>
          <w:shd w:val="clear" w:color="auto" w:fill="FFFFFF"/>
        </w:rPr>
        <w:t>previa verifica con le</w:t>
      </w: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 aree della direzione generale, gli elenchi </w:t>
      </w:r>
      <w:r w:rsidRPr="000158AB">
        <w:rPr>
          <w:rFonts w:ascii="Fira Sans" w:hAnsi="Fira Sans"/>
          <w:b/>
          <w:sz w:val="24"/>
          <w:szCs w:val="24"/>
          <w:shd w:val="clear" w:color="auto" w:fill="FFFFFF"/>
        </w:rPr>
        <w:t>definitivi</w:t>
      </w: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Pr="000158AB">
        <w:rPr>
          <w:rFonts w:ascii="Fira Sans" w:hAnsi="Fira Sans"/>
          <w:color w:val="000000" w:themeColor="text1"/>
          <w:sz w:val="24"/>
          <w:szCs w:val="24"/>
          <w:u w:val="single"/>
          <w:shd w:val="clear" w:color="auto" w:fill="FFFFFF"/>
        </w:rPr>
        <w:t>dei candidabili</w:t>
      </w: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sono pubblicati </w:t>
      </w:r>
      <w:r w:rsidRPr="000158AB">
        <w:rPr>
          <w:rFonts w:ascii="Fira Sans" w:hAnsi="Fira Sans"/>
          <w:b/>
          <w:sz w:val="24"/>
          <w:szCs w:val="24"/>
          <w:shd w:val="clear" w:color="auto" w:fill="FFFFFF"/>
        </w:rPr>
        <w:t>entro il</w:t>
      </w: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Pr="000158AB">
        <w:rPr>
          <w:rFonts w:ascii="Fira Sans" w:hAnsi="Fira Sans"/>
          <w:b/>
          <w:sz w:val="24"/>
          <w:szCs w:val="24"/>
          <w:shd w:val="clear" w:color="auto" w:fill="FFFFFF"/>
        </w:rPr>
        <w:t>giorno</w:t>
      </w: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4235B1" w:rsidRPr="00927874">
        <w:rPr>
          <w:rFonts w:ascii="Fira Sans" w:hAnsi="Fira Sans"/>
          <w:b/>
          <w:sz w:val="24"/>
          <w:szCs w:val="24"/>
          <w:shd w:val="clear" w:color="auto" w:fill="FFFFFF"/>
        </w:rPr>
        <w:t xml:space="preserve">giovedì 11 </w:t>
      </w:r>
      <w:r w:rsidR="00927874" w:rsidRPr="00927874">
        <w:rPr>
          <w:rFonts w:ascii="Fira Sans" w:hAnsi="Fira Sans"/>
          <w:b/>
          <w:sz w:val="24"/>
          <w:szCs w:val="24"/>
          <w:shd w:val="clear" w:color="auto" w:fill="FFFFFF"/>
        </w:rPr>
        <w:t>aprile 2024</w:t>
      </w: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 nell’albo </w:t>
      </w:r>
      <w:r w:rsidRPr="000158AB">
        <w:rPr>
          <w:rFonts w:ascii="Fira Sans" w:hAnsi="Fira Sans"/>
          <w:i/>
          <w:sz w:val="24"/>
          <w:szCs w:val="24"/>
          <w:shd w:val="clear" w:color="auto" w:fill="FFFFFF"/>
        </w:rPr>
        <w:t>web</w:t>
      </w: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 e sul sito </w:t>
      </w:r>
      <w:r w:rsidRPr="000158AB">
        <w:rPr>
          <w:rFonts w:ascii="Fira Sans" w:hAnsi="Fira Sans"/>
          <w:i/>
          <w:sz w:val="24"/>
          <w:szCs w:val="24"/>
          <w:shd w:val="clear" w:color="auto" w:fill="FFFFFF"/>
        </w:rPr>
        <w:t>web</w:t>
      </w:r>
      <w:r w:rsidRPr="000158AB">
        <w:rPr>
          <w:rFonts w:ascii="Fira Sans" w:hAnsi="Fira Sans"/>
          <w:sz w:val="24"/>
          <w:szCs w:val="24"/>
          <w:shd w:val="clear" w:color="auto" w:fill="FFFFFF"/>
        </w:rPr>
        <w:t xml:space="preserve"> del dipartimento.</w:t>
      </w:r>
    </w:p>
    <w:p w14:paraId="369486C6" w14:textId="77777777" w:rsidR="000158AB" w:rsidRPr="000158AB" w:rsidRDefault="000158AB" w:rsidP="000158AB">
      <w:pPr>
        <w:jc w:val="both"/>
        <w:rPr>
          <w:rFonts w:ascii="Fira Sans" w:hAnsi="Fira Sans"/>
          <w:sz w:val="24"/>
          <w:szCs w:val="24"/>
          <w:shd w:val="clear" w:color="auto" w:fill="FFFF00"/>
        </w:rPr>
      </w:pPr>
    </w:p>
    <w:p w14:paraId="7B03271A" w14:textId="4CC9C1D4" w:rsidR="000158AB" w:rsidRPr="000158AB" w:rsidRDefault="000158AB" w:rsidP="000158AB">
      <w:pPr>
        <w:jc w:val="both"/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</w:pP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Il termine per eventuali opposizioni agli elenchi </w:t>
      </w:r>
      <w:r w:rsidRPr="000158AB">
        <w:rPr>
          <w:rFonts w:ascii="Fira Sans" w:hAnsi="Fira Sans"/>
          <w:color w:val="000000" w:themeColor="text1"/>
          <w:sz w:val="24"/>
          <w:szCs w:val="24"/>
          <w:u w:val="single"/>
          <w:shd w:val="clear" w:color="auto" w:fill="FFFFFF"/>
        </w:rPr>
        <w:t>provvisori degli aventi diritto</w:t>
      </w: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è fissato per il </w:t>
      </w:r>
      <w:r w:rsidRPr="000158AB"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  <w:t>giorno</w:t>
      </w: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0D58" w:rsidRPr="00A10D58"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  <w:t>mercoledì 15 maggio 2024</w:t>
      </w: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>.</w:t>
      </w:r>
    </w:p>
    <w:p w14:paraId="43001418" w14:textId="77777777" w:rsidR="000158AB" w:rsidRPr="000158AB" w:rsidRDefault="000158AB" w:rsidP="000158AB">
      <w:pPr>
        <w:jc w:val="both"/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</w:pPr>
    </w:p>
    <w:p w14:paraId="750FBC19" w14:textId="587932D5" w:rsidR="000158AB" w:rsidRPr="000158AB" w:rsidRDefault="000158AB" w:rsidP="000158AB">
      <w:pPr>
        <w:jc w:val="both"/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</w:pP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Scaduto il suddetto termine di opposizione, previa verifica con le aree della direzione generale, gli elenchi </w:t>
      </w:r>
      <w:r w:rsidRPr="000158AB"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  <w:t xml:space="preserve">definitivi </w:t>
      </w:r>
      <w:r w:rsidRPr="000158AB">
        <w:rPr>
          <w:rFonts w:ascii="Fira Sans" w:hAnsi="Fira Sans"/>
          <w:color w:val="000000" w:themeColor="text1"/>
          <w:sz w:val="24"/>
          <w:szCs w:val="24"/>
          <w:u w:val="single"/>
          <w:shd w:val="clear" w:color="auto" w:fill="FFFFFF"/>
        </w:rPr>
        <w:t>degli aventi diritto</w:t>
      </w: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sono pubblicati </w:t>
      </w:r>
      <w:r w:rsidRPr="000158AB"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  <w:t>entro il</w:t>
      </w: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58AB"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  <w:t>giorno</w:t>
      </w: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6EBF" w:rsidRPr="00A16EBF"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  <w:t>giovedì 16 maggio 2024</w:t>
      </w: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nell’albo </w:t>
      </w:r>
      <w:r w:rsidRPr="000158AB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web</w:t>
      </w: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e sul sito </w:t>
      </w:r>
      <w:r w:rsidRPr="000158AB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web</w:t>
      </w:r>
      <w:r w:rsidRPr="000158AB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del dipartimento.</w:t>
      </w:r>
    </w:p>
    <w:p w14:paraId="38FE1210" w14:textId="77777777" w:rsidR="000158AB" w:rsidRDefault="000158AB" w:rsidP="00B6346A">
      <w:pPr>
        <w:jc w:val="both"/>
        <w:rPr>
          <w:rFonts w:ascii="Fira Sans" w:hAnsi="Fira Sans"/>
          <w:sz w:val="24"/>
          <w:szCs w:val="24"/>
          <w:u w:val="single"/>
          <w:shd w:val="clear" w:color="auto" w:fill="FFFFFF"/>
        </w:rPr>
      </w:pPr>
    </w:p>
    <w:p w14:paraId="59335631" w14:textId="77777777" w:rsidR="00004246" w:rsidRDefault="00004246" w:rsidP="00B6346A">
      <w:pPr>
        <w:jc w:val="both"/>
        <w:rPr>
          <w:rFonts w:ascii="Fira Sans" w:hAnsi="Fira Sans"/>
          <w:sz w:val="24"/>
          <w:szCs w:val="24"/>
          <w:u w:val="single"/>
          <w:shd w:val="clear" w:color="auto" w:fill="FFFFFF"/>
        </w:rPr>
      </w:pPr>
    </w:p>
    <w:p w14:paraId="06E4CB82" w14:textId="353BFBB0" w:rsidR="00692BA5" w:rsidRPr="00730C25" w:rsidRDefault="00692BA5" w:rsidP="00B6346A">
      <w:pPr>
        <w:jc w:val="both"/>
        <w:rPr>
          <w:rFonts w:ascii="Fira Sans" w:hAnsi="Fira Sans"/>
          <w:sz w:val="24"/>
          <w:szCs w:val="24"/>
          <w:u w:val="single"/>
          <w:shd w:val="clear" w:color="auto" w:fill="FFFFFF"/>
        </w:rPr>
      </w:pPr>
      <w:r w:rsidRPr="00730C25">
        <w:rPr>
          <w:rFonts w:ascii="Fira Sans" w:hAnsi="Fira Sans"/>
          <w:sz w:val="24"/>
          <w:szCs w:val="24"/>
          <w:u w:val="single"/>
          <w:shd w:val="clear" w:color="auto" w:fill="FFFFFF"/>
        </w:rPr>
        <w:t>Candidature</w:t>
      </w:r>
      <w:r w:rsidR="00D81559" w:rsidRPr="00730C25">
        <w:rPr>
          <w:rFonts w:ascii="Fira Sans" w:hAnsi="Fira Sans"/>
          <w:sz w:val="24"/>
          <w:szCs w:val="24"/>
          <w:u w:val="single"/>
          <w:shd w:val="clear" w:color="auto" w:fill="FFFFFF"/>
        </w:rPr>
        <w:t xml:space="preserve"> e termini di pubblicazione</w:t>
      </w:r>
    </w:p>
    <w:p w14:paraId="184EEA74" w14:textId="77777777" w:rsidR="00D81559" w:rsidRPr="00730C25" w:rsidRDefault="00D81559" w:rsidP="00B6346A">
      <w:pPr>
        <w:jc w:val="both"/>
        <w:rPr>
          <w:rFonts w:ascii="Fira Sans" w:hAnsi="Fira Sans"/>
          <w:sz w:val="24"/>
          <w:szCs w:val="24"/>
          <w:u w:val="single"/>
          <w:shd w:val="clear" w:color="auto" w:fill="FFFFFF"/>
        </w:rPr>
      </w:pPr>
    </w:p>
    <w:p w14:paraId="2D7C9190" w14:textId="141EDFDB" w:rsidR="009330A0" w:rsidRPr="00730C25" w:rsidRDefault="009330A0" w:rsidP="00B6346A">
      <w:pPr>
        <w:jc w:val="both"/>
        <w:rPr>
          <w:rFonts w:ascii="Fira Sans" w:hAnsi="Fira Sans"/>
          <w:sz w:val="24"/>
          <w:szCs w:val="24"/>
          <w:shd w:val="clear" w:color="auto" w:fill="FFFFFF"/>
        </w:rPr>
      </w:pP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Entro</w:t>
      </w:r>
      <w:r w:rsidR="001D0167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il 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giorno</w:t>
      </w:r>
      <w:r w:rsidR="00083D43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</w:t>
      </w:r>
      <w:r w:rsidR="00BC79D2">
        <w:rPr>
          <w:rFonts w:ascii="Fira Sans" w:hAnsi="Fira Sans"/>
          <w:b/>
          <w:sz w:val="24"/>
          <w:szCs w:val="24"/>
          <w:shd w:val="clear" w:color="auto" w:fill="FFFFFF"/>
        </w:rPr>
        <w:t>giovedì 18 aprile 2024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</w:t>
      </w:r>
      <w:r w:rsidRPr="00730C25">
        <w:rPr>
          <w:rFonts w:ascii="Fira Sans" w:hAnsi="Fira Sans"/>
          <w:i/>
          <w:sz w:val="24"/>
          <w:szCs w:val="24"/>
          <w:shd w:val="clear" w:color="auto" w:fill="FFFFFF"/>
        </w:rPr>
        <w:t xml:space="preserve">(non inferiore </w:t>
      </w:r>
      <w:r w:rsidRPr="00730C25">
        <w:rPr>
          <w:rFonts w:ascii="Fira Sans" w:hAnsi="Fira Sans"/>
          <w:i/>
          <w:color w:val="000000"/>
          <w:sz w:val="24"/>
          <w:szCs w:val="24"/>
          <w:shd w:val="clear" w:color="auto" w:fill="FFFFFF"/>
        </w:rPr>
        <w:t xml:space="preserve">a </w:t>
      </w:r>
      <w:r w:rsidR="00CC1C88" w:rsidRPr="00730C25">
        <w:rPr>
          <w:rFonts w:ascii="Fira Sans" w:hAnsi="Fira Sans"/>
          <w:i/>
          <w:color w:val="000000"/>
          <w:sz w:val="24"/>
          <w:szCs w:val="24"/>
          <w:shd w:val="clear" w:color="auto" w:fill="FFFFFF"/>
        </w:rPr>
        <w:t>cinque</w:t>
      </w:r>
      <w:r w:rsidRPr="00730C25">
        <w:rPr>
          <w:rFonts w:ascii="Fira Sans" w:hAnsi="Fira Sans"/>
          <w:i/>
          <w:color w:val="00B050"/>
          <w:sz w:val="24"/>
          <w:szCs w:val="24"/>
          <w:shd w:val="clear" w:color="auto" w:fill="FFFFFF"/>
        </w:rPr>
        <w:t xml:space="preserve"> </w:t>
      </w:r>
      <w:r w:rsidRPr="00730C25">
        <w:rPr>
          <w:rFonts w:ascii="Fira Sans" w:hAnsi="Fira Sans"/>
          <w:i/>
          <w:sz w:val="24"/>
          <w:szCs w:val="24"/>
          <w:shd w:val="clear" w:color="auto" w:fill="FFFFFF"/>
        </w:rPr>
        <w:t>giorni lavorativi successivi alla data di pubblicazione degli elenchi definitivi dei candidabili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) i professori </w:t>
      </w:r>
      <w:r w:rsidR="00CC1C88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ordinari</w:t>
      </w:r>
      <w:r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 in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regime di impegno</w:t>
      </w:r>
      <w:r w:rsidR="00D33832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a tempo pieno e definito inclusi nell’elenco definitivo dei candidab</w:t>
      </w:r>
      <w:r w:rsidR="003A3DF9" w:rsidRPr="00730C25">
        <w:rPr>
          <w:rFonts w:ascii="Fira Sans" w:hAnsi="Fira Sans"/>
          <w:sz w:val="24"/>
          <w:szCs w:val="24"/>
          <w:shd w:val="clear" w:color="auto" w:fill="FFFFFF"/>
        </w:rPr>
        <w:t>i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li che intendono proporre al corpo elettorale la loro elezione</w:t>
      </w:r>
      <w:r w:rsidR="00D33832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presentano la </w:t>
      </w:r>
      <w:r w:rsidR="002A58A7" w:rsidRPr="00730C25">
        <w:rPr>
          <w:rFonts w:ascii="Fira Sans" w:hAnsi="Fira Sans"/>
          <w:b/>
          <w:sz w:val="24"/>
          <w:szCs w:val="24"/>
          <w:shd w:val="clear" w:color="auto" w:fill="FFFFFF"/>
        </w:rPr>
        <w:t>propria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candidatura</w:t>
      </w:r>
      <w:r w:rsidR="00F0379F" w:rsidRPr="00730C25">
        <w:rPr>
          <w:rFonts w:ascii="Fira Sans" w:hAnsi="Fira Sans"/>
          <w:b/>
          <w:sz w:val="24"/>
          <w:szCs w:val="24"/>
          <w:shd w:val="clear" w:color="auto" w:fill="FFFFFF"/>
        </w:rPr>
        <w:t>,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corredata da</w:t>
      </w:r>
      <w:r w:rsidR="00B630EF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</w:t>
      </w:r>
      <w:r w:rsidRPr="00730C25">
        <w:rPr>
          <w:rFonts w:ascii="Fira Sans" w:hAnsi="Fira Sans"/>
          <w:b/>
          <w:i/>
          <w:iCs/>
          <w:sz w:val="24"/>
          <w:szCs w:val="24"/>
          <w:shd w:val="clear" w:color="auto" w:fill="FFFFFF"/>
        </w:rPr>
        <w:t>curriculum</w:t>
      </w:r>
      <w:r w:rsidR="002B0013" w:rsidRPr="00730C25">
        <w:rPr>
          <w:rFonts w:ascii="Fira Sans" w:hAnsi="Fira Sans"/>
          <w:b/>
          <w:i/>
          <w:iCs/>
          <w:sz w:val="24"/>
          <w:szCs w:val="24"/>
          <w:shd w:val="clear" w:color="auto" w:fill="FFFFFF"/>
        </w:rPr>
        <w:t xml:space="preserve"> vitae</w:t>
      </w:r>
      <w:r w:rsidR="004C47CC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, 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programma</w:t>
      </w:r>
      <w:r w:rsidR="004C47CC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e </w:t>
      </w:r>
      <w:r w:rsidR="00F106F4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copia di </w:t>
      </w:r>
      <w:r w:rsidR="004C47CC" w:rsidRPr="00730C25">
        <w:rPr>
          <w:rFonts w:ascii="Fira Sans" w:hAnsi="Fira Sans"/>
          <w:b/>
          <w:sz w:val="24"/>
          <w:szCs w:val="24"/>
          <w:shd w:val="clear" w:color="auto" w:fill="FFFFFF"/>
        </w:rPr>
        <w:t>documento di identità valido</w:t>
      </w:r>
      <w:r w:rsidR="00F0379F" w:rsidRPr="00730C25">
        <w:rPr>
          <w:rFonts w:ascii="Fira Sans" w:hAnsi="Fira Sans"/>
          <w:b/>
          <w:sz w:val="24"/>
          <w:szCs w:val="24"/>
          <w:shd w:val="clear" w:color="auto" w:fill="FFFFFF"/>
        </w:rPr>
        <w:t>,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con le m</w:t>
      </w:r>
      <w:r w:rsidR="00031C51" w:rsidRPr="00730C25">
        <w:rPr>
          <w:rFonts w:ascii="Fira Sans" w:hAnsi="Fira Sans"/>
          <w:sz w:val="24"/>
          <w:szCs w:val="24"/>
          <w:shd w:val="clear" w:color="auto" w:fill="FFFFFF"/>
        </w:rPr>
        <w:t>odalità previste al</w:t>
      </w:r>
      <w:r w:rsidR="00734B5E">
        <w:rPr>
          <w:rFonts w:ascii="Fira Sans" w:hAnsi="Fira Sans"/>
          <w:sz w:val="24"/>
          <w:szCs w:val="24"/>
          <w:shd w:val="clear" w:color="auto" w:fill="FFFFFF"/>
        </w:rPr>
        <w:t>l’art.</w:t>
      </w:r>
      <w:r w:rsidR="00031C51" w:rsidRPr="00730C25">
        <w:rPr>
          <w:rFonts w:ascii="Fira Sans" w:hAnsi="Fira Sans"/>
          <w:sz w:val="24"/>
          <w:szCs w:val="24"/>
          <w:shd w:val="clear" w:color="auto" w:fill="FFFFFF"/>
        </w:rPr>
        <w:t xml:space="preserve"> “</w:t>
      </w:r>
      <w:r w:rsidR="00D074F8" w:rsidRPr="00730C25">
        <w:rPr>
          <w:rFonts w:ascii="Fira Sans" w:hAnsi="Fira Sans"/>
          <w:sz w:val="24"/>
          <w:szCs w:val="24"/>
          <w:shd w:val="clear" w:color="auto" w:fill="FFFFFF"/>
        </w:rPr>
        <w:t xml:space="preserve">4 - </w:t>
      </w:r>
      <w:r w:rsidR="00031C51" w:rsidRPr="00730C25">
        <w:rPr>
          <w:rFonts w:ascii="Fira Sans" w:hAnsi="Fira Sans"/>
          <w:sz w:val="24"/>
          <w:szCs w:val="24"/>
          <w:shd w:val="clear" w:color="auto" w:fill="FFFFFF"/>
        </w:rPr>
        <w:t>E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lenco dei candidabili e candidature” .</w:t>
      </w:r>
    </w:p>
    <w:p w14:paraId="1EE90533" w14:textId="77777777" w:rsidR="009330A0" w:rsidRPr="00730C25" w:rsidRDefault="009330A0" w:rsidP="00B6346A">
      <w:pPr>
        <w:jc w:val="both"/>
        <w:rPr>
          <w:rFonts w:ascii="Fira Sans" w:hAnsi="Fira Sans"/>
          <w:sz w:val="24"/>
          <w:szCs w:val="24"/>
          <w:shd w:val="clear" w:color="auto" w:fill="FFFF00"/>
        </w:rPr>
      </w:pPr>
    </w:p>
    <w:p w14:paraId="6C793EBB" w14:textId="50C13204" w:rsidR="009330A0" w:rsidRPr="00730C25" w:rsidRDefault="009330A0" w:rsidP="00B6346A">
      <w:pPr>
        <w:jc w:val="both"/>
        <w:rPr>
          <w:rFonts w:ascii="Fira Sans" w:hAnsi="Fira Sans"/>
          <w:b/>
          <w:sz w:val="24"/>
          <w:szCs w:val="24"/>
          <w:shd w:val="clear" w:color="auto" w:fill="FFFFFF"/>
        </w:rPr>
      </w:pP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In assenza di candidature da parte dei </w:t>
      </w:r>
      <w:r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 xml:space="preserve">professori </w:t>
      </w:r>
      <w:r w:rsidR="00903F35"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>ordinari</w:t>
      </w:r>
      <w:r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 xml:space="preserve">, </w:t>
      </w:r>
      <w:r w:rsidR="005864C1"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 xml:space="preserve">il termine per la presentazione di candidature sarà automaticamente </w:t>
      </w:r>
      <w:r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>riapert</w:t>
      </w:r>
      <w:r w:rsidR="005864C1"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>o</w:t>
      </w:r>
      <w:r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 xml:space="preserve"> per </w:t>
      </w:r>
      <w:r w:rsidR="00903F35"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>almeno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cinque</w:t>
      </w:r>
      <w:r w:rsidR="00903F35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giorni lavorativi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, </w:t>
      </w:r>
      <w:r w:rsidR="00154121" w:rsidRPr="00730C25">
        <w:rPr>
          <w:rFonts w:ascii="Fira Sans" w:hAnsi="Fira Sans"/>
          <w:b/>
          <w:sz w:val="24"/>
          <w:szCs w:val="24"/>
          <w:shd w:val="clear" w:color="auto" w:fill="FFFFFF"/>
        </w:rPr>
        <w:t>d</w:t>
      </w:r>
      <w:r w:rsidR="001A5E85" w:rsidRPr="00730C25">
        <w:rPr>
          <w:rFonts w:ascii="Fira Sans" w:hAnsi="Fira Sans"/>
          <w:b/>
          <w:sz w:val="24"/>
          <w:szCs w:val="24"/>
          <w:shd w:val="clear" w:color="auto" w:fill="FFFFFF"/>
        </w:rPr>
        <w:t>ando</w:t>
      </w:r>
      <w:r w:rsidR="00154121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avviso </w:t>
      </w:r>
      <w:r w:rsidR="001A5E85" w:rsidRPr="00730C25">
        <w:rPr>
          <w:rFonts w:ascii="Fira Sans" w:hAnsi="Fira Sans"/>
          <w:b/>
          <w:sz w:val="24"/>
          <w:szCs w:val="24"/>
          <w:shd w:val="clear" w:color="auto" w:fill="FFFFFF"/>
        </w:rPr>
        <w:t>a</w:t>
      </w:r>
      <w:r w:rsidR="00154121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gli elettori. </w:t>
      </w:r>
      <w:r w:rsidR="00154121" w:rsidRPr="00730C25">
        <w:rPr>
          <w:rFonts w:ascii="Fira Sans" w:hAnsi="Fira Sans"/>
          <w:sz w:val="24"/>
          <w:szCs w:val="24"/>
          <w:shd w:val="clear" w:color="auto" w:fill="FFFFFF"/>
        </w:rPr>
        <w:t xml:space="preserve">Entro il suddetto secondo termine potranno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presenta</w:t>
      </w:r>
      <w:r w:rsidR="00154121" w:rsidRPr="00730C25">
        <w:rPr>
          <w:rFonts w:ascii="Fira Sans" w:hAnsi="Fira Sans"/>
          <w:sz w:val="24"/>
          <w:szCs w:val="24"/>
          <w:shd w:val="clear" w:color="auto" w:fill="FFFFFF"/>
        </w:rPr>
        <w:t xml:space="preserve">re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le </w:t>
      </w:r>
      <w:r w:rsidR="00154121" w:rsidRPr="00730C25">
        <w:rPr>
          <w:rFonts w:ascii="Fira Sans" w:hAnsi="Fira Sans"/>
          <w:sz w:val="24"/>
          <w:szCs w:val="24"/>
          <w:shd w:val="clear" w:color="auto" w:fill="FFFFFF"/>
        </w:rPr>
        <w:t xml:space="preserve">proprie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candidature</w:t>
      </w:r>
      <w:r w:rsidR="00154121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i professori </w:t>
      </w:r>
      <w:r w:rsidR="00C03F70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ordinari e associati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in regime di impegno a tempo pieno e definito. </w:t>
      </w:r>
      <w:r w:rsidR="001C05FC" w:rsidRPr="00730C25">
        <w:rPr>
          <w:rFonts w:ascii="Fira Sans" w:hAnsi="Fira Sans"/>
          <w:b/>
          <w:sz w:val="24"/>
          <w:szCs w:val="24"/>
          <w:shd w:val="clear" w:color="auto" w:fill="FFFFFF"/>
        </w:rPr>
        <w:t>S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i riportano di seguito le date di pubblicazione degli elettorati</w:t>
      </w:r>
      <w:r w:rsidR="00276C70" w:rsidRPr="00730C25">
        <w:rPr>
          <w:rFonts w:ascii="Fira Sans" w:hAnsi="Fira Sans"/>
          <w:b/>
          <w:sz w:val="24"/>
          <w:szCs w:val="24"/>
          <w:shd w:val="clear" w:color="auto" w:fill="FFFFFF"/>
        </w:rPr>
        <w:t>,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il termine per le opposizioni</w:t>
      </w:r>
      <w:r w:rsidR="00276C70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e il nuovo termine per la presentazione delle candidature</w:t>
      </w:r>
      <w:r w:rsidR="007B562D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, </w:t>
      </w:r>
      <w:r w:rsidR="00AE4B7A"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>nel caso</w:t>
      </w:r>
      <w:r w:rsidR="00DC08E1"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447AE7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 xml:space="preserve">in cui </w:t>
      </w:r>
      <w:r w:rsidR="00AE4B7A"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>nessun professore ordinario presenti la propria candidatura entro il primo termine</w:t>
      </w:r>
      <w:r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>:</w:t>
      </w:r>
    </w:p>
    <w:p w14:paraId="02687789" w14:textId="77777777" w:rsidR="009330A0" w:rsidRPr="00730C25" w:rsidRDefault="009330A0" w:rsidP="00B6346A">
      <w:pPr>
        <w:jc w:val="both"/>
        <w:rPr>
          <w:rFonts w:ascii="Fira Sans" w:hAnsi="Fira Sans"/>
          <w:b/>
          <w:sz w:val="24"/>
          <w:szCs w:val="24"/>
          <w:shd w:val="clear" w:color="auto" w:fill="FFFFFF"/>
        </w:rPr>
      </w:pPr>
    </w:p>
    <w:p w14:paraId="7CBE6FF3" w14:textId="73D7CF21" w:rsidR="009330A0" w:rsidRPr="00730C25" w:rsidRDefault="009330A0" w:rsidP="00B6346A">
      <w:pPr>
        <w:jc w:val="both"/>
        <w:rPr>
          <w:rFonts w:ascii="Fira Sans" w:hAnsi="Fira Sans"/>
          <w:sz w:val="24"/>
          <w:szCs w:val="24"/>
          <w:shd w:val="clear" w:color="auto" w:fill="FFFFFF"/>
        </w:rPr>
      </w:pP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Eventuale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nuova data di pubblicazione degli elettorati provvisori </w:t>
      </w:r>
      <w:r w:rsidR="001B19D2" w:rsidRPr="00730C25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dei candidabili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al fine della presentazione di candidature da parte di </w:t>
      </w:r>
      <w:r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professori </w:t>
      </w:r>
      <w:r w:rsidR="00C4759E" w:rsidRPr="00730C25">
        <w:rPr>
          <w:rFonts w:ascii="Fira Sans" w:hAnsi="Fira Sans"/>
          <w:b/>
          <w:color w:val="000000"/>
          <w:sz w:val="24"/>
          <w:szCs w:val="24"/>
          <w:shd w:val="clear" w:color="auto" w:fill="FFFFFF"/>
        </w:rPr>
        <w:t>ordinari e associati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in regime di impegno a tempo pieno e definito: </w:t>
      </w:r>
      <w:r w:rsidR="00B75212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entro il 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giorno</w:t>
      </w:r>
      <w:r w:rsidR="00301896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 </w:t>
      </w:r>
      <w:r w:rsidR="00747A84">
        <w:rPr>
          <w:rFonts w:ascii="Fira Sans" w:hAnsi="Fira Sans"/>
          <w:b/>
          <w:sz w:val="24"/>
          <w:szCs w:val="24"/>
          <w:shd w:val="clear" w:color="auto" w:fill="FFFFFF"/>
        </w:rPr>
        <w:t>venerdì 19 aprile 2024</w:t>
      </w:r>
      <w:r w:rsidR="00FC2779" w:rsidRPr="00730C25">
        <w:rPr>
          <w:rFonts w:ascii="Fira Sans" w:hAnsi="Fira Sans"/>
          <w:sz w:val="24"/>
          <w:szCs w:val="24"/>
          <w:shd w:val="clear" w:color="auto" w:fill="FFFFFF"/>
        </w:rPr>
        <w:t>.</w:t>
      </w:r>
    </w:p>
    <w:p w14:paraId="30D9AB6D" w14:textId="77777777" w:rsidR="009330A0" w:rsidRPr="00730C25" w:rsidRDefault="009330A0" w:rsidP="00B6346A">
      <w:pPr>
        <w:jc w:val="both"/>
        <w:rPr>
          <w:rFonts w:ascii="Fira Sans" w:hAnsi="Fira Sans"/>
          <w:b/>
          <w:bCs/>
          <w:sz w:val="24"/>
          <w:szCs w:val="24"/>
          <w:u w:val="single"/>
          <w:shd w:val="clear" w:color="auto" w:fill="00FFFF"/>
        </w:rPr>
      </w:pPr>
    </w:p>
    <w:p w14:paraId="29923F9A" w14:textId="6C4A5093" w:rsidR="009330A0" w:rsidRPr="00730C25" w:rsidRDefault="009330A0" w:rsidP="00B6346A">
      <w:pPr>
        <w:jc w:val="both"/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</w:pP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Eventuale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nuovo termine per l'opposizione </w:t>
      </w:r>
      <w:r w:rsidR="00244970" w:rsidRPr="00730C25">
        <w:rPr>
          <w:rFonts w:ascii="Fira Sans" w:hAnsi="Fira Sans"/>
          <w:sz w:val="24"/>
          <w:szCs w:val="24"/>
          <w:shd w:val="clear" w:color="auto" w:fill="FFFFFF"/>
        </w:rPr>
        <w:t xml:space="preserve">ai nuovi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elettorati provvisori</w:t>
      </w:r>
      <w:r w:rsidR="000D2F66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0D2F66" w:rsidRPr="00730C25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>dei candidabili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: 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giorno</w:t>
      </w:r>
      <w:r w:rsidR="00301896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4105BB" w:rsidRPr="004105BB">
        <w:rPr>
          <w:rFonts w:ascii="Fira Sans" w:hAnsi="Fira Sans"/>
          <w:b/>
          <w:sz w:val="24"/>
          <w:szCs w:val="24"/>
          <w:shd w:val="clear" w:color="auto" w:fill="FFFFFF"/>
        </w:rPr>
        <w:t>giovedì 2 maggio 2024</w:t>
      </w:r>
      <w:r w:rsidR="00FC2779" w:rsidRPr="00730C25">
        <w:rPr>
          <w:rFonts w:ascii="Fira Sans" w:hAnsi="Fira Sans"/>
          <w:sz w:val="24"/>
          <w:szCs w:val="24"/>
          <w:shd w:val="clear" w:color="auto" w:fill="FFFFFF"/>
        </w:rPr>
        <w:t>.</w:t>
      </w:r>
      <w:r w:rsidR="00207A62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207A62" w:rsidRPr="00730C25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>Ai sensi dell’art. 27 - Sospensione estiva dei termini, “</w:t>
      </w:r>
      <w:r w:rsidR="00207A62" w:rsidRPr="00730C25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Il mese di agosto non è computato per la fissazione di termini e scadenze inerenti ai procedimenti elettorali; è comunque assicurata l’osservanza delle disposizioni statutarie.</w:t>
      </w:r>
      <w:r w:rsidR="00207A62" w:rsidRPr="00730C25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>”.</w:t>
      </w:r>
    </w:p>
    <w:p w14:paraId="6A9EC9F7" w14:textId="77777777" w:rsidR="009330A0" w:rsidRPr="00730C25" w:rsidRDefault="009330A0" w:rsidP="00B6346A">
      <w:pPr>
        <w:jc w:val="both"/>
        <w:rPr>
          <w:rFonts w:ascii="Fira Sans" w:hAnsi="Fira Sans"/>
          <w:sz w:val="24"/>
          <w:szCs w:val="24"/>
          <w:u w:val="single"/>
          <w:shd w:val="clear" w:color="auto" w:fill="00FFFF"/>
        </w:rPr>
      </w:pPr>
    </w:p>
    <w:p w14:paraId="68B6EC75" w14:textId="77F884B9" w:rsidR="009330A0" w:rsidRPr="00730C25" w:rsidRDefault="009330A0" w:rsidP="00B6346A">
      <w:pPr>
        <w:jc w:val="both"/>
        <w:rPr>
          <w:rFonts w:ascii="Fira Sans" w:hAnsi="Fira Sans"/>
          <w:sz w:val="24"/>
          <w:szCs w:val="24"/>
          <w:shd w:val="clear" w:color="auto" w:fill="FFFFFF"/>
        </w:rPr>
      </w:pP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Eventuale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nuova data di pubblicazione degli elettorati definitivi </w:t>
      </w:r>
      <w:r w:rsidR="000D2F66" w:rsidRPr="00730C25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dei candidabili </w:t>
      </w:r>
      <w:r w:rsidRPr="00730C25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al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fine della presentazione delle candidature da parte di </w:t>
      </w:r>
      <w:r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professori </w:t>
      </w:r>
      <w:r w:rsidR="00B75212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ordinari e associati</w:t>
      </w:r>
      <w:r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 in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re</w:t>
      </w:r>
      <w:r w:rsidR="002A47B3" w:rsidRPr="00730C25">
        <w:rPr>
          <w:rFonts w:ascii="Fira Sans" w:hAnsi="Fira Sans"/>
          <w:sz w:val="24"/>
          <w:szCs w:val="24"/>
          <w:shd w:val="clear" w:color="auto" w:fill="FFFFFF"/>
        </w:rPr>
        <w:t xml:space="preserve">gime di impegno a tempo pieno e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definito:</w:t>
      </w:r>
      <w:r w:rsidR="00D33832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093AFC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entro il 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giorno</w:t>
      </w:r>
      <w:r w:rsidR="00301896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D11AA5" w:rsidRPr="00D11AA5">
        <w:rPr>
          <w:rFonts w:ascii="Fira Sans" w:hAnsi="Fira Sans"/>
          <w:b/>
          <w:sz w:val="24"/>
          <w:szCs w:val="24"/>
          <w:shd w:val="clear" w:color="auto" w:fill="FFFFFF"/>
        </w:rPr>
        <w:t>lunedì 6 maggio 2024</w:t>
      </w:r>
      <w:r w:rsidR="00925940" w:rsidRPr="00730C25">
        <w:rPr>
          <w:rFonts w:ascii="Fira Sans" w:hAnsi="Fira Sans"/>
          <w:sz w:val="24"/>
          <w:szCs w:val="24"/>
          <w:shd w:val="clear" w:color="auto" w:fill="FFFFFF"/>
        </w:rPr>
        <w:t>.</w:t>
      </w:r>
    </w:p>
    <w:p w14:paraId="4C9A3BA4" w14:textId="77777777" w:rsidR="009330A0" w:rsidRPr="00730C25" w:rsidRDefault="009330A0" w:rsidP="00B6346A">
      <w:pPr>
        <w:jc w:val="both"/>
        <w:rPr>
          <w:rFonts w:ascii="Fira Sans" w:hAnsi="Fira Sans"/>
          <w:sz w:val="24"/>
          <w:szCs w:val="24"/>
          <w:shd w:val="clear" w:color="auto" w:fill="00FFFF"/>
        </w:rPr>
      </w:pPr>
    </w:p>
    <w:p w14:paraId="53EED513" w14:textId="5D823728" w:rsidR="009330A0" w:rsidRPr="00730C25" w:rsidRDefault="009330A0" w:rsidP="00B6346A">
      <w:pPr>
        <w:jc w:val="both"/>
        <w:rPr>
          <w:rFonts w:ascii="Fira Sans" w:hAnsi="Fira Sans"/>
          <w:i/>
          <w:sz w:val="24"/>
          <w:szCs w:val="24"/>
          <w:shd w:val="clear" w:color="auto" w:fill="FFFFFF"/>
        </w:rPr>
      </w:pP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Eventuale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 secondo termine per la presentazione di candidature da parte dei professori </w:t>
      </w:r>
      <w:r w:rsidR="00A30612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ordinari e associati</w:t>
      </w:r>
      <w:r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 in regime di impegno a tempo pieno e definito con le modalità previste al</w:t>
      </w:r>
      <w:r w:rsidR="00205B03">
        <w:rPr>
          <w:rFonts w:ascii="Fira Sans" w:hAnsi="Fira Sans"/>
          <w:color w:val="000000"/>
          <w:sz w:val="24"/>
          <w:szCs w:val="24"/>
          <w:shd w:val="clear" w:color="auto" w:fill="FFFFFF"/>
        </w:rPr>
        <w:t xml:space="preserve">l’art. 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>“</w:t>
      </w:r>
      <w:r w:rsidR="00995FB3" w:rsidRPr="00730C25">
        <w:rPr>
          <w:rFonts w:ascii="Fira Sans" w:hAnsi="Fira Sans"/>
          <w:sz w:val="24"/>
          <w:szCs w:val="24"/>
          <w:shd w:val="clear" w:color="auto" w:fill="FFFFFF"/>
        </w:rPr>
        <w:t xml:space="preserve">4 - </w:t>
      </w:r>
      <w:r w:rsidR="00546A2A" w:rsidRPr="00730C25">
        <w:rPr>
          <w:rFonts w:ascii="Fira Sans" w:hAnsi="Fira Sans"/>
          <w:sz w:val="24"/>
          <w:szCs w:val="24"/>
          <w:shd w:val="clear" w:color="auto" w:fill="FFFFFF"/>
        </w:rPr>
        <w:t>E</w:t>
      </w:r>
      <w:r w:rsidRPr="00730C25">
        <w:rPr>
          <w:rFonts w:ascii="Fira Sans" w:hAnsi="Fira Sans"/>
          <w:sz w:val="24"/>
          <w:szCs w:val="24"/>
          <w:shd w:val="clear" w:color="auto" w:fill="FFFFFF"/>
        </w:rPr>
        <w:t xml:space="preserve">lenco dei candidabili e candidature”: </w:t>
      </w:r>
      <w:r w:rsidR="00B42288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entro </w:t>
      </w:r>
      <w:r w:rsidR="00DF3BF8" w:rsidRPr="00730C25">
        <w:rPr>
          <w:rFonts w:ascii="Fira Sans" w:hAnsi="Fira Sans"/>
          <w:b/>
          <w:sz w:val="24"/>
          <w:szCs w:val="24"/>
          <w:shd w:val="clear" w:color="auto" w:fill="FFFFFF"/>
        </w:rPr>
        <w:t>il</w:t>
      </w:r>
      <w:r w:rsidR="00B873B7" w:rsidRPr="00730C25">
        <w:rPr>
          <w:rFonts w:ascii="Fira Sans" w:hAnsi="Fira Sans"/>
          <w:bCs/>
          <w:i/>
          <w:color w:val="000000"/>
          <w:sz w:val="24"/>
          <w:szCs w:val="24"/>
        </w:rPr>
        <w:t xml:space="preserve"> </w:t>
      </w: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giorno</w:t>
      </w:r>
      <w:r w:rsidR="00301896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DB6044" w:rsidRPr="00DB6044">
        <w:rPr>
          <w:rFonts w:ascii="Fira Sans" w:hAnsi="Fira Sans"/>
          <w:b/>
          <w:sz w:val="24"/>
          <w:szCs w:val="24"/>
          <w:shd w:val="clear" w:color="auto" w:fill="FFFFFF"/>
        </w:rPr>
        <w:t>lunedì 13 maggio 2024</w:t>
      </w:r>
      <w:r w:rsidR="00F84741" w:rsidRPr="00730C25"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7616" w:rsidRPr="00730C25">
        <w:rPr>
          <w:rFonts w:ascii="Fira Sans" w:hAnsi="Fira Sans"/>
          <w:i/>
          <w:sz w:val="24"/>
          <w:szCs w:val="24"/>
          <w:highlight w:val="yellow"/>
          <w:shd w:val="clear" w:color="auto" w:fill="FFFFFF"/>
        </w:rPr>
        <w:t>(</w:t>
      </w:r>
      <w:proofErr w:type="spellStart"/>
      <w:r w:rsidR="00327616" w:rsidRPr="00730C25">
        <w:rPr>
          <w:rFonts w:ascii="Fira Sans" w:hAnsi="Fira Sans"/>
          <w:i/>
          <w:sz w:val="24"/>
          <w:szCs w:val="24"/>
          <w:highlight w:val="yellow"/>
          <w:shd w:val="clear" w:color="auto" w:fill="FFFFFF"/>
        </w:rPr>
        <w:t>n.b.</w:t>
      </w:r>
      <w:proofErr w:type="spellEnd"/>
      <w:r w:rsidR="00327616" w:rsidRPr="00730C25">
        <w:rPr>
          <w:rFonts w:ascii="Fira Sans" w:hAnsi="Fira Sans"/>
          <w:i/>
          <w:sz w:val="24"/>
          <w:szCs w:val="24"/>
          <w:highlight w:val="yellow"/>
          <w:shd w:val="clear" w:color="auto" w:fill="FFFFFF"/>
        </w:rPr>
        <w:t xml:space="preserve"> non inferiore a cinque giorni lavorativi successivi alla data di pubblicazione degli elettorati definitivi)</w:t>
      </w:r>
      <w:r w:rsidR="002823BA" w:rsidRPr="00730C25">
        <w:rPr>
          <w:rFonts w:ascii="Fira Sans" w:hAnsi="Fira Sans"/>
          <w:i/>
          <w:sz w:val="24"/>
          <w:szCs w:val="24"/>
          <w:highlight w:val="yellow"/>
          <w:shd w:val="clear" w:color="auto" w:fill="FFFFFF"/>
        </w:rPr>
        <w:t>.</w:t>
      </w:r>
    </w:p>
    <w:p w14:paraId="0C711338" w14:textId="77777777" w:rsidR="005A425D" w:rsidRPr="00730C25" w:rsidRDefault="005A425D" w:rsidP="00B6346A">
      <w:pPr>
        <w:jc w:val="both"/>
        <w:rPr>
          <w:rFonts w:ascii="Fira Sans" w:hAnsi="Fira Sans"/>
          <w:sz w:val="24"/>
          <w:szCs w:val="24"/>
          <w:shd w:val="clear" w:color="auto" w:fill="FFFFFF"/>
        </w:rPr>
      </w:pPr>
    </w:p>
    <w:p w14:paraId="68FB1299" w14:textId="13EFA031" w:rsidR="009330A0" w:rsidRPr="00730C25" w:rsidRDefault="000A21B8" w:rsidP="00B6346A">
      <w:pPr>
        <w:jc w:val="both"/>
        <w:rPr>
          <w:rFonts w:ascii="Fira Sans" w:hAnsi="Fira Sans" w:cs="Arial"/>
          <w:i/>
          <w:sz w:val="24"/>
          <w:szCs w:val="24"/>
        </w:rPr>
      </w:pPr>
      <w:r w:rsidRPr="00730C25">
        <w:rPr>
          <w:rFonts w:ascii="Fira Sans" w:hAnsi="Fira Sans"/>
          <w:b/>
          <w:sz w:val="24"/>
          <w:szCs w:val="24"/>
          <w:shd w:val="clear" w:color="auto" w:fill="FFFFFF"/>
        </w:rPr>
        <w:t>Entro i</w:t>
      </w:r>
      <w:r w:rsidR="009330A0" w:rsidRPr="00730C25">
        <w:rPr>
          <w:rFonts w:ascii="Fira Sans" w:hAnsi="Fira Sans"/>
          <w:b/>
          <w:sz w:val="24"/>
          <w:szCs w:val="24"/>
          <w:shd w:val="clear" w:color="auto" w:fill="FFFFFF"/>
        </w:rPr>
        <w:t xml:space="preserve">l </w:t>
      </w:r>
      <w:r w:rsidR="0008602D" w:rsidRPr="00B3240E">
        <w:rPr>
          <w:rFonts w:ascii="Fira Sans" w:hAnsi="Fira Sans"/>
          <w:b/>
          <w:sz w:val="24"/>
          <w:szCs w:val="24"/>
          <w:shd w:val="clear" w:color="auto" w:fill="FFFFFF"/>
        </w:rPr>
        <w:t xml:space="preserve">giorno </w:t>
      </w:r>
      <w:r w:rsidR="00B3240E" w:rsidRPr="00B3240E">
        <w:rPr>
          <w:rFonts w:ascii="Fira Sans" w:hAnsi="Fira Sans"/>
          <w:b/>
          <w:sz w:val="24"/>
          <w:szCs w:val="24"/>
          <w:shd w:val="clear" w:color="auto" w:fill="FFFFFF"/>
        </w:rPr>
        <w:t>lunedì 22 aprile 2024</w:t>
      </w:r>
      <w:r w:rsidR="00921837" w:rsidRPr="00B3240E"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1837" w:rsidRPr="00B3240E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>per</w:t>
      </w:r>
      <w:r w:rsidR="00921837" w:rsidRPr="00730C25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le candidature pervenute entro il primo termine indicato nel decreto di indizione</w:t>
      </w:r>
      <w:r w:rsidR="0008602D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602D" w:rsidRPr="00435E10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oppure </w:t>
      </w:r>
      <w:r w:rsidR="0008602D" w:rsidRPr="00435E10"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  <w:t>entro il giorno</w:t>
      </w:r>
      <w:r w:rsidR="00297964" w:rsidRPr="0008602D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535B" w:rsidRPr="00435E10">
        <w:rPr>
          <w:rFonts w:ascii="Fira Sans" w:hAnsi="Fira Sans"/>
          <w:b/>
          <w:color w:val="000000" w:themeColor="text1"/>
          <w:sz w:val="24"/>
          <w:szCs w:val="24"/>
          <w:shd w:val="clear" w:color="auto" w:fill="FFFFFF"/>
        </w:rPr>
        <w:t>mercoledì 15 maggio 2024</w:t>
      </w:r>
      <w:r w:rsidR="00297964" w:rsidRPr="00730C25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>, per le candidature pervenute entro il secondo termine indicato nel decreto di indizione)</w:t>
      </w:r>
      <w:r w:rsidR="009330A0" w:rsidRPr="00730C25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 xml:space="preserve">a seguito delle verifiche </w:t>
      </w:r>
      <w:r w:rsidR="003503E5" w:rsidRPr="00730C25">
        <w:rPr>
          <w:rFonts w:ascii="Fira Sans" w:hAnsi="Fira Sans"/>
          <w:sz w:val="24"/>
          <w:szCs w:val="24"/>
          <w:shd w:val="clear" w:color="auto" w:fill="FFFFFF"/>
        </w:rPr>
        <w:t xml:space="preserve">con 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 xml:space="preserve">le </w:t>
      </w:r>
      <w:r w:rsidR="00402E45" w:rsidRPr="00730C25">
        <w:rPr>
          <w:rFonts w:ascii="Fira Sans" w:hAnsi="Fira Sans"/>
          <w:sz w:val="24"/>
          <w:szCs w:val="24"/>
          <w:shd w:val="clear" w:color="auto" w:fill="FFFFFF"/>
        </w:rPr>
        <w:t xml:space="preserve">aree della </w:t>
      </w:r>
      <w:r w:rsidR="003503E5" w:rsidRPr="00730C25">
        <w:rPr>
          <w:rFonts w:ascii="Fira Sans" w:hAnsi="Fira Sans"/>
          <w:sz w:val="24"/>
          <w:szCs w:val="24"/>
          <w:shd w:val="clear" w:color="auto" w:fill="FFFFFF"/>
        </w:rPr>
        <w:t>d</w:t>
      </w:r>
      <w:r w:rsidR="00402E45" w:rsidRPr="00730C25">
        <w:rPr>
          <w:rFonts w:ascii="Fira Sans" w:hAnsi="Fira Sans"/>
          <w:sz w:val="24"/>
          <w:szCs w:val="24"/>
          <w:shd w:val="clear" w:color="auto" w:fill="FFFFFF"/>
        </w:rPr>
        <w:t>irezione generale, i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 xml:space="preserve">l </w:t>
      </w:r>
      <w:r w:rsidR="009B464A" w:rsidRPr="00730C25">
        <w:rPr>
          <w:rFonts w:ascii="Fira Sans" w:hAnsi="Fira Sans"/>
          <w:sz w:val="24"/>
          <w:szCs w:val="24"/>
          <w:shd w:val="clear" w:color="auto" w:fill="FFFFFF"/>
        </w:rPr>
        <w:t>d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>ecano o professore</w:t>
      </w:r>
      <w:r w:rsidR="00F82885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F82885" w:rsidRPr="00730C25">
        <w:rPr>
          <w:rFonts w:ascii="Fira Sans" w:hAnsi="Fira Sans"/>
          <w:color w:val="000000"/>
          <w:sz w:val="24"/>
          <w:szCs w:val="24"/>
          <w:shd w:val="clear" w:color="auto" w:fill="FFFFFF"/>
        </w:rPr>
        <w:t>elettore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 xml:space="preserve"> suo delegato pubblica le candidature,</w:t>
      </w:r>
      <w:r w:rsidR="00A07734" w:rsidRPr="00730C25">
        <w:rPr>
          <w:rFonts w:ascii="Fira Sans" w:hAnsi="Fira Sans"/>
          <w:sz w:val="24"/>
          <w:szCs w:val="24"/>
          <w:shd w:val="clear" w:color="auto" w:fill="FFFFFF"/>
        </w:rPr>
        <w:t xml:space="preserve"> con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9330A0" w:rsidRPr="00730C25">
        <w:rPr>
          <w:rFonts w:ascii="Fira Sans" w:hAnsi="Fira Sans"/>
          <w:i/>
          <w:iCs/>
          <w:sz w:val="24"/>
          <w:szCs w:val="24"/>
          <w:shd w:val="clear" w:color="auto" w:fill="FFFFFF"/>
        </w:rPr>
        <w:t>curricula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44414F" w:rsidRPr="0044414F">
        <w:rPr>
          <w:rFonts w:ascii="Fira Sans" w:hAnsi="Fira Sans"/>
          <w:i/>
          <w:sz w:val="24"/>
          <w:szCs w:val="24"/>
          <w:shd w:val="clear" w:color="auto" w:fill="FFFFFF"/>
        </w:rPr>
        <w:t>vitae</w:t>
      </w:r>
      <w:r w:rsidR="0044414F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>e programmi</w:t>
      </w:r>
      <w:r w:rsidR="00A07734" w:rsidRPr="00730C25">
        <w:rPr>
          <w:rFonts w:ascii="Fira Sans" w:hAnsi="Fira Sans"/>
          <w:sz w:val="24"/>
          <w:szCs w:val="24"/>
          <w:shd w:val="clear" w:color="auto" w:fill="FFFFFF"/>
        </w:rPr>
        <w:t>, e l’</w:t>
      </w:r>
      <w:r w:rsidR="00A07734" w:rsidRPr="00730C25">
        <w:rPr>
          <w:rFonts w:ascii="Fira Sans" w:hAnsi="Fira Sans"/>
          <w:b/>
          <w:sz w:val="24"/>
          <w:szCs w:val="24"/>
          <w:shd w:val="clear" w:color="auto" w:fill="FFFFFF"/>
        </w:rPr>
        <w:t>elenco finale dei candidati</w:t>
      </w:r>
      <w:r w:rsidR="00A07734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8905C4" w:rsidRPr="00730C25">
        <w:rPr>
          <w:rFonts w:ascii="Fira Sans" w:hAnsi="Fira Sans"/>
          <w:sz w:val="24"/>
          <w:szCs w:val="24"/>
          <w:shd w:val="clear" w:color="auto" w:fill="FFFFFF"/>
        </w:rPr>
        <w:t xml:space="preserve">nell’albo </w:t>
      </w:r>
      <w:r w:rsidR="008905C4" w:rsidRPr="00730C25">
        <w:rPr>
          <w:rFonts w:ascii="Fira Sans" w:hAnsi="Fira Sans"/>
          <w:i/>
          <w:sz w:val="24"/>
          <w:szCs w:val="24"/>
          <w:shd w:val="clear" w:color="auto" w:fill="FFFFFF"/>
        </w:rPr>
        <w:t>web</w:t>
      </w:r>
      <w:r w:rsidR="008905C4" w:rsidRPr="00730C25">
        <w:rPr>
          <w:rFonts w:ascii="Fira Sans" w:hAnsi="Fira Sans"/>
          <w:sz w:val="24"/>
          <w:szCs w:val="24"/>
          <w:shd w:val="clear" w:color="auto" w:fill="FFFFFF"/>
        </w:rPr>
        <w:t xml:space="preserve"> e </w:t>
      </w:r>
      <w:r w:rsidR="00B71837" w:rsidRPr="00730C25">
        <w:rPr>
          <w:rFonts w:ascii="Fira Sans" w:hAnsi="Fira Sans"/>
          <w:sz w:val="24"/>
          <w:szCs w:val="24"/>
          <w:shd w:val="clear" w:color="auto" w:fill="FFFFFF"/>
        </w:rPr>
        <w:t>su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 xml:space="preserve">l sito </w:t>
      </w:r>
      <w:r w:rsidR="00F82885" w:rsidRPr="00730C25">
        <w:rPr>
          <w:rFonts w:ascii="Fira Sans" w:hAnsi="Fira Sans"/>
          <w:i/>
          <w:sz w:val="24"/>
          <w:szCs w:val="24"/>
          <w:shd w:val="clear" w:color="auto" w:fill="FFFFFF"/>
        </w:rPr>
        <w:t>web</w:t>
      </w:r>
      <w:r w:rsidR="00F82885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3503E5" w:rsidRPr="00730C25">
        <w:rPr>
          <w:rFonts w:ascii="Fira Sans" w:hAnsi="Fira Sans"/>
          <w:sz w:val="24"/>
          <w:szCs w:val="24"/>
          <w:shd w:val="clear" w:color="auto" w:fill="FFFFFF"/>
        </w:rPr>
        <w:t>del dipartimento</w:t>
      </w:r>
      <w:r w:rsidR="009330A0" w:rsidRPr="00730C25">
        <w:rPr>
          <w:rFonts w:ascii="Fira Sans" w:hAnsi="Fira Sans"/>
          <w:sz w:val="24"/>
          <w:szCs w:val="24"/>
          <w:shd w:val="clear" w:color="auto" w:fill="FFFFFF"/>
        </w:rPr>
        <w:t>.</w:t>
      </w:r>
      <w:r w:rsidR="00D33832" w:rsidRPr="00730C25">
        <w:rPr>
          <w:rFonts w:ascii="Fira Sans" w:hAnsi="Fira Sans"/>
          <w:sz w:val="24"/>
          <w:szCs w:val="24"/>
          <w:shd w:val="clear" w:color="auto" w:fill="FFFFFF"/>
        </w:rPr>
        <w:t xml:space="preserve"> </w:t>
      </w:r>
      <w:r w:rsidR="009330A0" w:rsidRPr="00730C25">
        <w:rPr>
          <w:rFonts w:ascii="Fira Sans" w:hAnsi="Fira Sans" w:cs="Arial"/>
          <w:sz w:val="24"/>
          <w:szCs w:val="24"/>
        </w:rPr>
        <w:t>(</w:t>
      </w:r>
      <w:r w:rsidR="009330A0" w:rsidRPr="00730C25">
        <w:rPr>
          <w:rFonts w:ascii="Fira Sans" w:hAnsi="Fira Sans" w:cs="Arial"/>
          <w:i/>
          <w:sz w:val="24"/>
          <w:szCs w:val="24"/>
          <w:highlight w:val="yellow"/>
        </w:rPr>
        <w:t>Nota: la durata della pubblicazione delle candidature deve essere congrua</w:t>
      </w:r>
      <w:r w:rsidR="00673B6B" w:rsidRPr="00730C25">
        <w:rPr>
          <w:rFonts w:ascii="Fira Sans" w:hAnsi="Fira Sans" w:cs="Arial"/>
          <w:i/>
          <w:sz w:val="24"/>
          <w:szCs w:val="24"/>
          <w:highlight w:val="yellow"/>
        </w:rPr>
        <w:t>,</w:t>
      </w:r>
      <w:r w:rsidR="009330A0" w:rsidRPr="00730C25">
        <w:rPr>
          <w:rFonts w:ascii="Fira Sans" w:hAnsi="Fira Sans" w:cs="Arial"/>
          <w:i/>
          <w:sz w:val="24"/>
          <w:szCs w:val="24"/>
          <w:highlight w:val="yellow"/>
        </w:rPr>
        <w:t xml:space="preserve"> per consentire al corpo elettorale di conoscere e valutare l’elenco finale dei candidati e i relativi curricula </w:t>
      </w:r>
      <w:r w:rsidR="00091805">
        <w:rPr>
          <w:rFonts w:ascii="Fira Sans" w:hAnsi="Fira Sans" w:cs="Arial"/>
          <w:i/>
          <w:sz w:val="24"/>
          <w:szCs w:val="24"/>
          <w:highlight w:val="yellow"/>
        </w:rPr>
        <w:t>vitae e</w:t>
      </w:r>
      <w:r w:rsidR="009330A0" w:rsidRPr="00730C25">
        <w:rPr>
          <w:rFonts w:ascii="Fira Sans" w:hAnsi="Fira Sans" w:cs="Arial"/>
          <w:i/>
          <w:sz w:val="24"/>
          <w:szCs w:val="24"/>
          <w:highlight w:val="yellow"/>
        </w:rPr>
        <w:t xml:space="preserve"> programmi</w:t>
      </w:r>
      <w:r w:rsidR="009330A0" w:rsidRPr="00730C25">
        <w:rPr>
          <w:rFonts w:ascii="Fira Sans" w:hAnsi="Fira Sans" w:cs="Arial"/>
          <w:i/>
          <w:sz w:val="24"/>
          <w:szCs w:val="24"/>
        </w:rPr>
        <w:t>).</w:t>
      </w:r>
    </w:p>
    <w:p w14:paraId="03056DD3" w14:textId="77777777" w:rsidR="009330A0" w:rsidRPr="00730C25" w:rsidRDefault="009330A0" w:rsidP="00B6346A">
      <w:pPr>
        <w:jc w:val="both"/>
        <w:rPr>
          <w:rFonts w:ascii="Fira Sans" w:hAnsi="Fira Sans"/>
          <w:sz w:val="24"/>
          <w:szCs w:val="24"/>
          <w:shd w:val="clear" w:color="auto" w:fill="FFFF00"/>
        </w:rPr>
      </w:pPr>
    </w:p>
    <w:p w14:paraId="35D28A2F" w14:textId="77777777" w:rsidR="0044414F" w:rsidRDefault="0044414F" w:rsidP="004E47A3">
      <w:pPr>
        <w:jc w:val="both"/>
        <w:rPr>
          <w:rFonts w:ascii="Fira Sans" w:hAnsi="Fira Sans"/>
          <w:b/>
          <w:color w:val="000000"/>
          <w:sz w:val="24"/>
          <w:szCs w:val="24"/>
        </w:rPr>
      </w:pPr>
    </w:p>
    <w:p w14:paraId="0252DCE5" w14:textId="2B1F0A87" w:rsidR="004E47A3" w:rsidRPr="00730C25" w:rsidRDefault="004E47A3" w:rsidP="004E47A3">
      <w:pPr>
        <w:jc w:val="both"/>
        <w:rPr>
          <w:rFonts w:ascii="Fira Sans" w:hAnsi="Fira Sans"/>
          <w:b/>
          <w:color w:val="000000"/>
          <w:sz w:val="24"/>
          <w:szCs w:val="24"/>
        </w:rPr>
      </w:pPr>
      <w:r w:rsidRPr="00730C25">
        <w:rPr>
          <w:rFonts w:ascii="Fira Sans" w:hAnsi="Fira Sans"/>
          <w:b/>
          <w:color w:val="000000"/>
          <w:sz w:val="24"/>
          <w:szCs w:val="24"/>
        </w:rPr>
        <w:t xml:space="preserve">ART. 10 - SILENZIO ELETTORALE </w:t>
      </w:r>
    </w:p>
    <w:p w14:paraId="3FF0FB3C" w14:textId="77777777" w:rsidR="004E47A3" w:rsidRPr="00730C25" w:rsidRDefault="004E47A3" w:rsidP="004E47A3">
      <w:pPr>
        <w:jc w:val="both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 xml:space="preserve">Nelle 24 ore antecedenti l’inizio delle votazioni e per l’intera durata delle stesse, vige il rispetto del </w:t>
      </w:r>
      <w:r w:rsidRPr="00730C25">
        <w:rPr>
          <w:rStyle w:val="highlight"/>
          <w:rFonts w:ascii="Fira Sans" w:hAnsi="Fira Sans" w:cs="Arial"/>
          <w:sz w:val="24"/>
          <w:szCs w:val="24"/>
        </w:rPr>
        <w:t xml:space="preserve">silenzio </w:t>
      </w:r>
      <w:r w:rsidRPr="00730C25">
        <w:rPr>
          <w:rFonts w:ascii="Fira Sans" w:hAnsi="Fira Sans" w:cs="Arial"/>
          <w:sz w:val="24"/>
          <w:szCs w:val="24"/>
        </w:rPr>
        <w:t xml:space="preserve">elettorale. Non saranno dunque ammessi durante tali giornate: affissione e distribuzione di materiale elettorale, riunioni di propaganda elettorale diretta o indiretta, in luoghi pubblici o aperti al pubblico, comizi, svolti tramite canali istituzionali dell’Ateneo. </w:t>
      </w:r>
    </w:p>
    <w:p w14:paraId="1AE3068F" w14:textId="77777777" w:rsidR="004E47A3" w:rsidRPr="00730C25" w:rsidRDefault="004E47A3" w:rsidP="004E47A3">
      <w:pPr>
        <w:jc w:val="both"/>
        <w:rPr>
          <w:rFonts w:ascii="Fira Sans" w:hAnsi="Fira Sans"/>
          <w:color w:val="000000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 xml:space="preserve">Il mancato rispetto di tale divieto costituisce illecito disciplinare. </w:t>
      </w:r>
    </w:p>
    <w:p w14:paraId="127F5F03" w14:textId="77777777" w:rsidR="004E47A3" w:rsidRPr="00730C25" w:rsidRDefault="004E47A3" w:rsidP="00B6346A">
      <w:pPr>
        <w:tabs>
          <w:tab w:val="left" w:pos="2635"/>
        </w:tabs>
        <w:jc w:val="both"/>
        <w:rPr>
          <w:rFonts w:ascii="Fira Sans" w:hAnsi="Fira Sans"/>
          <w:b/>
          <w:iCs/>
          <w:sz w:val="24"/>
          <w:szCs w:val="24"/>
        </w:rPr>
      </w:pPr>
    </w:p>
    <w:p w14:paraId="3B6CBF5F" w14:textId="77777777" w:rsidR="00466FB9" w:rsidRPr="00730C25" w:rsidRDefault="00281B47" w:rsidP="00B6346A">
      <w:pPr>
        <w:tabs>
          <w:tab w:val="left" w:pos="2635"/>
        </w:tabs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b/>
          <w:iCs/>
          <w:sz w:val="24"/>
          <w:szCs w:val="24"/>
        </w:rPr>
        <w:t xml:space="preserve">ART. </w:t>
      </w:r>
      <w:r w:rsidR="0003057A" w:rsidRPr="00730C25">
        <w:rPr>
          <w:rFonts w:ascii="Fira Sans" w:hAnsi="Fira Sans"/>
          <w:b/>
          <w:iCs/>
          <w:sz w:val="24"/>
          <w:szCs w:val="24"/>
        </w:rPr>
        <w:t>1</w:t>
      </w:r>
      <w:r w:rsidR="004E47A3" w:rsidRPr="00730C25">
        <w:rPr>
          <w:rFonts w:ascii="Fira Sans" w:hAnsi="Fira Sans"/>
          <w:b/>
          <w:iCs/>
          <w:sz w:val="24"/>
          <w:szCs w:val="24"/>
        </w:rPr>
        <w:t>1</w:t>
      </w:r>
      <w:r w:rsidRPr="00730C25">
        <w:rPr>
          <w:rFonts w:ascii="Fira Sans" w:hAnsi="Fira Sans"/>
          <w:b/>
          <w:iCs/>
          <w:sz w:val="24"/>
          <w:szCs w:val="24"/>
        </w:rPr>
        <w:t xml:space="preserve"> </w:t>
      </w:r>
      <w:r w:rsidR="00F4255A" w:rsidRPr="00730C25">
        <w:rPr>
          <w:rFonts w:ascii="Fira Sans" w:hAnsi="Fira Sans"/>
          <w:b/>
          <w:iCs/>
          <w:sz w:val="24"/>
          <w:szCs w:val="24"/>
        </w:rPr>
        <w:t>–</w:t>
      </w:r>
      <w:r w:rsidRPr="00730C25">
        <w:rPr>
          <w:rFonts w:ascii="Fira Sans" w:hAnsi="Fira Sans"/>
          <w:b/>
          <w:i/>
          <w:iCs/>
          <w:sz w:val="24"/>
          <w:szCs w:val="24"/>
        </w:rPr>
        <w:t xml:space="preserve"> </w:t>
      </w:r>
      <w:r w:rsidR="009330A0" w:rsidRPr="00730C25">
        <w:rPr>
          <w:rFonts w:ascii="Fira Sans" w:hAnsi="Fira Sans"/>
          <w:b/>
          <w:i/>
          <w:iCs/>
          <w:sz w:val="24"/>
          <w:szCs w:val="24"/>
        </w:rPr>
        <w:t>QUORUM</w:t>
      </w:r>
      <w:r w:rsidR="00F4255A" w:rsidRPr="00730C25">
        <w:rPr>
          <w:rFonts w:ascii="Fira Sans" w:hAnsi="Fira Sans"/>
          <w:b/>
          <w:i/>
          <w:sz w:val="24"/>
          <w:szCs w:val="24"/>
        </w:rPr>
        <w:t xml:space="preserve"> </w:t>
      </w:r>
      <w:r w:rsidR="009330A0" w:rsidRPr="00730C25">
        <w:rPr>
          <w:rFonts w:ascii="Fira Sans" w:hAnsi="Fira Sans"/>
          <w:b/>
          <w:sz w:val="24"/>
          <w:szCs w:val="24"/>
        </w:rPr>
        <w:t>PER LA VALIDITÀ DELL</w:t>
      </w:r>
      <w:r w:rsidR="009C41C5" w:rsidRPr="00730C25">
        <w:rPr>
          <w:rFonts w:ascii="Fira Sans" w:hAnsi="Fira Sans"/>
          <w:b/>
          <w:sz w:val="24"/>
          <w:szCs w:val="24"/>
        </w:rPr>
        <w:t>E</w:t>
      </w:r>
      <w:r w:rsidR="009330A0" w:rsidRPr="00730C25">
        <w:rPr>
          <w:rFonts w:ascii="Fira Sans" w:hAnsi="Fira Sans"/>
          <w:b/>
          <w:sz w:val="24"/>
          <w:szCs w:val="24"/>
        </w:rPr>
        <w:t xml:space="preserve"> VOTAZION</w:t>
      </w:r>
      <w:r w:rsidR="009C41C5" w:rsidRPr="00730C25">
        <w:rPr>
          <w:rFonts w:ascii="Fira Sans" w:hAnsi="Fira Sans"/>
          <w:b/>
          <w:sz w:val="24"/>
          <w:szCs w:val="24"/>
        </w:rPr>
        <w:t>I</w:t>
      </w:r>
    </w:p>
    <w:p w14:paraId="55F66BB6" w14:textId="77777777" w:rsidR="00A71647" w:rsidRPr="00730C25" w:rsidRDefault="00C910AD" w:rsidP="00B6346A">
      <w:pPr>
        <w:tabs>
          <w:tab w:val="left" w:pos="2635"/>
        </w:tabs>
        <w:jc w:val="both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>O</w:t>
      </w:r>
      <w:r w:rsidR="00074F74" w:rsidRPr="00730C25">
        <w:rPr>
          <w:rFonts w:ascii="Fira Sans" w:hAnsi="Fira Sans" w:cs="Arial"/>
          <w:sz w:val="24"/>
          <w:szCs w:val="24"/>
        </w:rPr>
        <w:t xml:space="preserve">gni votazione è valida </w:t>
      </w:r>
      <w:r w:rsidR="00A71647" w:rsidRPr="00730C25">
        <w:rPr>
          <w:rFonts w:ascii="Fira Sans" w:hAnsi="Fira Sans" w:cs="Arial"/>
          <w:sz w:val="24"/>
          <w:szCs w:val="24"/>
        </w:rPr>
        <w:t>se ha votato la maggioranza degli aventi diritto</w:t>
      </w:r>
      <w:r w:rsidR="00E37374" w:rsidRPr="00730C25">
        <w:rPr>
          <w:rFonts w:ascii="Fira Sans" w:hAnsi="Fira Sans"/>
          <w:sz w:val="24"/>
          <w:szCs w:val="24"/>
        </w:rPr>
        <w:t xml:space="preserve"> (art. 58, comma 1, dello Statuto)</w:t>
      </w:r>
      <w:r w:rsidR="00A71647" w:rsidRPr="00730C25">
        <w:rPr>
          <w:rFonts w:ascii="Fira Sans" w:hAnsi="Fira Sans" w:cs="Arial"/>
          <w:sz w:val="24"/>
          <w:szCs w:val="24"/>
        </w:rPr>
        <w:t>.</w:t>
      </w:r>
      <w:r w:rsidR="004E0AF4" w:rsidRPr="00730C25">
        <w:rPr>
          <w:rFonts w:ascii="Fira Sans" w:hAnsi="Fira Sans" w:cs="Arial"/>
          <w:color w:val="00B050"/>
          <w:sz w:val="24"/>
          <w:szCs w:val="24"/>
        </w:rPr>
        <w:t xml:space="preserve"> </w:t>
      </w:r>
    </w:p>
    <w:p w14:paraId="698F1AE7" w14:textId="77777777" w:rsidR="00417342" w:rsidRPr="00730C25" w:rsidRDefault="00417342" w:rsidP="00B6346A">
      <w:pPr>
        <w:jc w:val="both"/>
        <w:rPr>
          <w:rFonts w:ascii="Fira Sans" w:hAnsi="Fira Sans"/>
          <w:b/>
          <w:iCs/>
          <w:sz w:val="24"/>
          <w:szCs w:val="24"/>
          <w:shd w:val="clear" w:color="auto" w:fill="FFFFFF"/>
        </w:rPr>
      </w:pPr>
    </w:p>
    <w:p w14:paraId="3207FE70" w14:textId="476E2367" w:rsidR="004618C3" w:rsidRPr="00730C25" w:rsidRDefault="00281B47" w:rsidP="00B6346A">
      <w:pPr>
        <w:jc w:val="both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b/>
          <w:sz w:val="24"/>
          <w:szCs w:val="24"/>
        </w:rPr>
        <w:t>ART. 1</w:t>
      </w:r>
      <w:r w:rsidR="004E47A3" w:rsidRPr="00730C25">
        <w:rPr>
          <w:rFonts w:ascii="Fira Sans" w:hAnsi="Fira Sans"/>
          <w:b/>
          <w:sz w:val="24"/>
          <w:szCs w:val="24"/>
        </w:rPr>
        <w:t>2</w:t>
      </w:r>
      <w:r w:rsidRPr="00730C25">
        <w:rPr>
          <w:rFonts w:ascii="Fira Sans" w:hAnsi="Fira Sans"/>
          <w:b/>
          <w:sz w:val="24"/>
          <w:szCs w:val="24"/>
        </w:rPr>
        <w:t xml:space="preserve"> - </w:t>
      </w:r>
      <w:r w:rsidR="009330A0" w:rsidRPr="00730C25">
        <w:rPr>
          <w:rFonts w:ascii="Fira Sans" w:hAnsi="Fira Sans"/>
          <w:b/>
          <w:sz w:val="24"/>
          <w:szCs w:val="24"/>
        </w:rPr>
        <w:t>MAGGIORANZ</w:t>
      </w:r>
      <w:r w:rsidR="009C41C5" w:rsidRPr="00730C25">
        <w:rPr>
          <w:rFonts w:ascii="Fira Sans" w:hAnsi="Fira Sans"/>
          <w:b/>
          <w:sz w:val="24"/>
          <w:szCs w:val="24"/>
        </w:rPr>
        <w:t>E</w:t>
      </w:r>
      <w:r w:rsidR="009330A0" w:rsidRPr="00730C25">
        <w:rPr>
          <w:rFonts w:ascii="Fira Sans" w:hAnsi="Fira Sans"/>
          <w:b/>
          <w:sz w:val="24"/>
          <w:szCs w:val="24"/>
        </w:rPr>
        <w:t xml:space="preserve"> RICHIEST</w:t>
      </w:r>
      <w:r w:rsidR="009C41C5" w:rsidRPr="00730C25">
        <w:rPr>
          <w:rFonts w:ascii="Fira Sans" w:hAnsi="Fira Sans"/>
          <w:b/>
          <w:sz w:val="24"/>
          <w:szCs w:val="24"/>
        </w:rPr>
        <w:t>E</w:t>
      </w:r>
      <w:r w:rsidR="009330A0" w:rsidRPr="00730C25">
        <w:rPr>
          <w:rFonts w:ascii="Fira Sans" w:hAnsi="Fira Sans"/>
          <w:b/>
          <w:sz w:val="24"/>
          <w:szCs w:val="24"/>
        </w:rPr>
        <w:t xml:space="preserve"> PER L</w:t>
      </w:r>
      <w:r w:rsidR="009C41C5" w:rsidRPr="00730C25">
        <w:rPr>
          <w:rFonts w:ascii="Fira Sans" w:hAnsi="Fira Sans"/>
          <w:b/>
          <w:sz w:val="24"/>
          <w:szCs w:val="24"/>
        </w:rPr>
        <w:t xml:space="preserve">E </w:t>
      </w:r>
      <w:r w:rsidR="009330A0" w:rsidRPr="00730C25">
        <w:rPr>
          <w:rFonts w:ascii="Fira Sans" w:hAnsi="Fira Sans"/>
          <w:b/>
          <w:sz w:val="24"/>
          <w:szCs w:val="24"/>
        </w:rPr>
        <w:t>ELEZION</w:t>
      </w:r>
      <w:r w:rsidR="009C41C5" w:rsidRPr="00730C25">
        <w:rPr>
          <w:rFonts w:ascii="Fira Sans" w:hAnsi="Fira Sans"/>
          <w:b/>
          <w:sz w:val="24"/>
          <w:szCs w:val="24"/>
        </w:rPr>
        <w:t>I</w:t>
      </w:r>
    </w:p>
    <w:p w14:paraId="77B8E574" w14:textId="77777777" w:rsidR="00BB1832" w:rsidRPr="00730C25" w:rsidRDefault="00BB1832" w:rsidP="00B6346A">
      <w:pPr>
        <w:tabs>
          <w:tab w:val="left" w:pos="2635"/>
        </w:tabs>
        <w:jc w:val="both"/>
        <w:rPr>
          <w:rFonts w:ascii="Fira Sans" w:hAnsi="Fira Sans" w:cs="Arial"/>
          <w:sz w:val="24"/>
          <w:szCs w:val="24"/>
          <w:u w:val="single"/>
        </w:rPr>
      </w:pPr>
      <w:r w:rsidRPr="00730C25">
        <w:rPr>
          <w:rFonts w:ascii="Fira Sans" w:hAnsi="Fira Sans" w:cs="Arial"/>
          <w:sz w:val="24"/>
          <w:szCs w:val="24"/>
          <w:u w:val="single"/>
        </w:rPr>
        <w:t>Prima votazione</w:t>
      </w:r>
    </w:p>
    <w:p w14:paraId="0B477A05" w14:textId="77777777" w:rsidR="00BB1832" w:rsidRPr="00730C25" w:rsidRDefault="00E37374" w:rsidP="00B6346A">
      <w:pPr>
        <w:tabs>
          <w:tab w:val="left" w:pos="2635"/>
        </w:tabs>
        <w:jc w:val="both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 xml:space="preserve">Il direttore è eletto a </w:t>
      </w:r>
      <w:r w:rsidR="004618C3" w:rsidRPr="00730C25">
        <w:rPr>
          <w:rFonts w:ascii="Fira Sans" w:hAnsi="Fira Sans" w:cs="Arial"/>
          <w:sz w:val="24"/>
          <w:szCs w:val="24"/>
        </w:rPr>
        <w:t>maggioranza assoluta de</w:t>
      </w:r>
      <w:r w:rsidRPr="00730C25">
        <w:rPr>
          <w:rFonts w:ascii="Fira Sans" w:hAnsi="Fira Sans" w:cs="Arial"/>
          <w:sz w:val="24"/>
          <w:szCs w:val="24"/>
        </w:rPr>
        <w:t>i votanti</w:t>
      </w:r>
      <w:r w:rsidR="00DA242C" w:rsidRPr="00730C25">
        <w:rPr>
          <w:rFonts w:ascii="Fira Sans" w:hAnsi="Fira Sans" w:cs="Arial"/>
          <w:sz w:val="24"/>
          <w:szCs w:val="24"/>
        </w:rPr>
        <w:t xml:space="preserve"> </w:t>
      </w:r>
      <w:r w:rsidR="00DA242C" w:rsidRPr="00730C25">
        <w:rPr>
          <w:rFonts w:ascii="Fira Sans" w:hAnsi="Fira Sans"/>
          <w:sz w:val="24"/>
          <w:szCs w:val="24"/>
        </w:rPr>
        <w:t>(art. 65, comma 3, dello Statuto)</w:t>
      </w:r>
      <w:r w:rsidR="00BB1832" w:rsidRPr="00730C25">
        <w:rPr>
          <w:rFonts w:ascii="Fira Sans" w:hAnsi="Fira Sans" w:cs="Arial"/>
          <w:sz w:val="24"/>
          <w:szCs w:val="24"/>
        </w:rPr>
        <w:t>.</w:t>
      </w:r>
    </w:p>
    <w:p w14:paraId="5020D46D" w14:textId="0160BB34" w:rsidR="00BB1832" w:rsidRPr="00730C25" w:rsidRDefault="00BB1832" w:rsidP="00BB1832">
      <w:pPr>
        <w:tabs>
          <w:tab w:val="left" w:pos="2635"/>
        </w:tabs>
        <w:jc w:val="both"/>
        <w:rPr>
          <w:rFonts w:ascii="Fira Sans" w:hAnsi="Fira Sans" w:cs="Arial"/>
          <w:color w:val="000000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>La maggioranza assoluta dei votanti è pari alla metà più uno dei votanti (se il numero dei votanti è pari si divide per due e si aggiunge uno; se il numero</w:t>
      </w:r>
      <w:r w:rsidR="004F2BF6" w:rsidRPr="00730C25">
        <w:rPr>
          <w:rFonts w:ascii="Fira Sans" w:hAnsi="Fira Sans" w:cs="Arial"/>
          <w:sz w:val="24"/>
          <w:szCs w:val="24"/>
        </w:rPr>
        <w:t xml:space="preserve"> dei votanti</w:t>
      </w:r>
      <w:r w:rsidRPr="00730C25">
        <w:rPr>
          <w:rFonts w:ascii="Fira Sans" w:hAnsi="Fira Sans" w:cs="Arial"/>
          <w:sz w:val="24"/>
          <w:szCs w:val="24"/>
        </w:rPr>
        <w:t xml:space="preserve"> è dispari, prima si aggiunge uno e </w:t>
      </w:r>
      <w:r w:rsidR="004F2BF6" w:rsidRPr="00730C25">
        <w:rPr>
          <w:rFonts w:ascii="Fira Sans" w:hAnsi="Fira Sans" w:cs="Arial"/>
          <w:sz w:val="24"/>
          <w:szCs w:val="24"/>
        </w:rPr>
        <w:t>poi</w:t>
      </w:r>
      <w:r w:rsidRPr="00730C25">
        <w:rPr>
          <w:rFonts w:ascii="Fira Sans" w:hAnsi="Fira Sans" w:cs="Arial"/>
          <w:sz w:val="24"/>
          <w:szCs w:val="24"/>
        </w:rPr>
        <w:t xml:space="preserve"> si divide per due).</w:t>
      </w:r>
      <w:r w:rsidR="00EF0C18" w:rsidRPr="00730C25">
        <w:rPr>
          <w:rFonts w:ascii="Fira Sans" w:hAnsi="Fira Sans" w:cs="Arial"/>
          <w:sz w:val="24"/>
          <w:szCs w:val="24"/>
        </w:rPr>
        <w:t xml:space="preserve"> </w:t>
      </w:r>
      <w:r w:rsidR="0068282C" w:rsidRPr="00730C25">
        <w:rPr>
          <w:rFonts w:ascii="Fira Sans" w:hAnsi="Fira Sans" w:cs="Arial"/>
          <w:color w:val="000000"/>
          <w:sz w:val="24"/>
          <w:szCs w:val="24"/>
        </w:rPr>
        <w:t>Anche l’eventuale votazione invalida è computata come prima</w:t>
      </w:r>
      <w:r w:rsidR="003F4613" w:rsidRPr="00730C25">
        <w:rPr>
          <w:rFonts w:ascii="Fira Sans" w:hAnsi="Fira Sans" w:cs="Arial"/>
          <w:color w:val="000000"/>
          <w:sz w:val="24"/>
          <w:szCs w:val="24"/>
        </w:rPr>
        <w:t xml:space="preserve"> votazione</w:t>
      </w:r>
      <w:r w:rsidR="00335242" w:rsidRPr="00730C25">
        <w:rPr>
          <w:rFonts w:ascii="Fira Sans" w:hAnsi="Fira Sans" w:cs="Arial"/>
          <w:color w:val="000000"/>
          <w:sz w:val="24"/>
          <w:szCs w:val="24"/>
        </w:rPr>
        <w:t xml:space="preserve"> (art. 4</w:t>
      </w:r>
      <w:r w:rsidR="00DB7155" w:rsidRPr="00730C25">
        <w:rPr>
          <w:rFonts w:ascii="Fira Sans" w:hAnsi="Fira Sans" w:cs="Arial"/>
          <w:color w:val="000000"/>
          <w:sz w:val="24"/>
          <w:szCs w:val="24"/>
        </w:rPr>
        <w:t>2</w:t>
      </w:r>
      <w:r w:rsidR="00335242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BE4DC4" w:rsidRPr="00730C25">
        <w:rPr>
          <w:rFonts w:ascii="Fira Sans" w:hAnsi="Fira Sans" w:cs="Arial"/>
          <w:color w:val="000000"/>
          <w:sz w:val="24"/>
          <w:szCs w:val="24"/>
        </w:rPr>
        <w:t xml:space="preserve">del </w:t>
      </w:r>
      <w:r w:rsidR="0076144B">
        <w:rPr>
          <w:rFonts w:ascii="Fira Sans" w:hAnsi="Fira Sans" w:cs="Arial"/>
          <w:color w:val="000000"/>
          <w:sz w:val="24"/>
          <w:szCs w:val="24"/>
        </w:rPr>
        <w:t>R</w:t>
      </w:r>
      <w:r w:rsidR="00BE4DC4" w:rsidRPr="00730C25">
        <w:rPr>
          <w:rFonts w:ascii="Fira Sans" w:hAnsi="Fira Sans" w:cs="Arial"/>
          <w:color w:val="000000"/>
          <w:sz w:val="24"/>
          <w:szCs w:val="24"/>
        </w:rPr>
        <w:t>egolamento</w:t>
      </w:r>
      <w:r w:rsidR="0076144B">
        <w:rPr>
          <w:rFonts w:ascii="Fira Sans" w:hAnsi="Fira Sans" w:cs="Arial"/>
          <w:color w:val="000000"/>
          <w:sz w:val="24"/>
          <w:szCs w:val="24"/>
        </w:rPr>
        <w:t xml:space="preserve"> di Ateneo</w:t>
      </w:r>
      <w:r w:rsidR="00BE4DC4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="00335242" w:rsidRPr="00730C25">
        <w:rPr>
          <w:rFonts w:ascii="Fira Sans" w:hAnsi="Fira Sans" w:cs="Arial"/>
          <w:color w:val="000000"/>
          <w:sz w:val="24"/>
          <w:szCs w:val="24"/>
        </w:rPr>
        <w:t>in materia di elezioni e designazioni)</w:t>
      </w:r>
      <w:r w:rsidR="0068282C" w:rsidRPr="00730C25">
        <w:rPr>
          <w:rFonts w:ascii="Fira Sans" w:hAnsi="Fira Sans" w:cs="Arial"/>
          <w:color w:val="000000"/>
          <w:sz w:val="24"/>
          <w:szCs w:val="24"/>
        </w:rPr>
        <w:t>.</w:t>
      </w:r>
    </w:p>
    <w:p w14:paraId="168245CC" w14:textId="77777777" w:rsidR="00BB1832" w:rsidRPr="00730C25" w:rsidRDefault="00BB1832" w:rsidP="00B6346A">
      <w:pPr>
        <w:tabs>
          <w:tab w:val="left" w:pos="2635"/>
        </w:tabs>
        <w:jc w:val="both"/>
        <w:rPr>
          <w:rFonts w:ascii="Fira Sans" w:hAnsi="Fira Sans" w:cs="Arial"/>
          <w:sz w:val="24"/>
          <w:szCs w:val="24"/>
        </w:rPr>
      </w:pPr>
    </w:p>
    <w:p w14:paraId="1EBC61AD" w14:textId="61445EED" w:rsidR="00BB1832" w:rsidRPr="00730C25" w:rsidRDefault="000D470E" w:rsidP="00B6346A">
      <w:pPr>
        <w:tabs>
          <w:tab w:val="left" w:pos="2635"/>
        </w:tabs>
        <w:jc w:val="both"/>
        <w:rPr>
          <w:rFonts w:ascii="Fira Sans" w:hAnsi="Fira Sans" w:cs="Arial"/>
          <w:sz w:val="24"/>
          <w:szCs w:val="24"/>
          <w:u w:val="single"/>
        </w:rPr>
      </w:pPr>
      <w:r w:rsidRPr="00730C25">
        <w:rPr>
          <w:rFonts w:ascii="Fira Sans" w:hAnsi="Fira Sans" w:cs="Arial"/>
          <w:sz w:val="24"/>
          <w:szCs w:val="24"/>
          <w:u w:val="single"/>
        </w:rPr>
        <w:t>Eventuale s</w:t>
      </w:r>
      <w:r w:rsidR="00BB1832" w:rsidRPr="00730C25">
        <w:rPr>
          <w:rFonts w:ascii="Fira Sans" w:hAnsi="Fira Sans" w:cs="Arial"/>
          <w:sz w:val="24"/>
          <w:szCs w:val="24"/>
          <w:u w:val="single"/>
        </w:rPr>
        <w:t>econda votazione</w:t>
      </w:r>
      <w:r w:rsidRPr="00730C25">
        <w:rPr>
          <w:rFonts w:ascii="Fira Sans" w:hAnsi="Fira Sans" w:cs="Arial"/>
          <w:sz w:val="24"/>
          <w:szCs w:val="24"/>
          <w:u w:val="single"/>
        </w:rPr>
        <w:t xml:space="preserve"> (ed eventuali </w:t>
      </w:r>
      <w:r w:rsidR="007F462A" w:rsidRPr="00730C25">
        <w:rPr>
          <w:rFonts w:ascii="Fira Sans" w:hAnsi="Fira Sans" w:cs="Arial"/>
          <w:sz w:val="24"/>
          <w:szCs w:val="24"/>
          <w:u w:val="single"/>
        </w:rPr>
        <w:t>successive</w:t>
      </w:r>
      <w:r w:rsidRPr="00730C25">
        <w:rPr>
          <w:rFonts w:ascii="Fira Sans" w:hAnsi="Fira Sans" w:cs="Arial"/>
          <w:sz w:val="24"/>
          <w:szCs w:val="24"/>
          <w:u w:val="single"/>
        </w:rPr>
        <w:t xml:space="preserve"> votazioni indette con nuovo decreto)</w:t>
      </w:r>
    </w:p>
    <w:p w14:paraId="3BFBF706" w14:textId="77777777" w:rsidR="004618C3" w:rsidRPr="00730C25" w:rsidRDefault="00BB1832" w:rsidP="00B6346A">
      <w:pPr>
        <w:tabs>
          <w:tab w:val="left" w:pos="2635"/>
        </w:tabs>
        <w:jc w:val="both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 xml:space="preserve">Il direttore è eletto </w:t>
      </w:r>
      <w:r w:rsidR="004618C3" w:rsidRPr="00730C25">
        <w:rPr>
          <w:rFonts w:ascii="Fira Sans" w:hAnsi="Fira Sans" w:cs="Arial"/>
          <w:sz w:val="24"/>
          <w:szCs w:val="24"/>
        </w:rPr>
        <w:t>a maggioranza relativa</w:t>
      </w:r>
      <w:r w:rsidRPr="00730C25">
        <w:rPr>
          <w:rFonts w:ascii="Fira Sans" w:hAnsi="Fira Sans" w:cs="Arial"/>
          <w:sz w:val="24"/>
          <w:szCs w:val="24"/>
        </w:rPr>
        <w:t xml:space="preserve"> (</w:t>
      </w:r>
      <w:r w:rsidR="00820059" w:rsidRPr="00730C25">
        <w:rPr>
          <w:rFonts w:ascii="Fira Sans" w:hAnsi="Fira Sans" w:cs="Arial"/>
          <w:sz w:val="24"/>
          <w:szCs w:val="24"/>
        </w:rPr>
        <w:t>è</w:t>
      </w:r>
      <w:r w:rsidR="00622AA6" w:rsidRPr="00730C25">
        <w:rPr>
          <w:rFonts w:ascii="Fira Sans" w:hAnsi="Fira Sans" w:cs="Arial"/>
          <w:sz w:val="24"/>
          <w:szCs w:val="24"/>
        </w:rPr>
        <w:t xml:space="preserve">, cioè, eletto </w:t>
      </w:r>
      <w:r w:rsidRPr="00730C25">
        <w:rPr>
          <w:rFonts w:ascii="Fira Sans" w:hAnsi="Fira Sans" w:cs="Arial"/>
          <w:sz w:val="24"/>
          <w:szCs w:val="24"/>
        </w:rPr>
        <w:t>chi riporta più voti)</w:t>
      </w:r>
      <w:r w:rsidR="004618C3" w:rsidRPr="00730C25">
        <w:rPr>
          <w:rFonts w:ascii="Fira Sans" w:hAnsi="Fira Sans" w:cs="Arial"/>
          <w:sz w:val="24"/>
          <w:szCs w:val="24"/>
        </w:rPr>
        <w:t>. In caso di parità</w:t>
      </w:r>
      <w:r w:rsidR="00670351" w:rsidRPr="00730C25">
        <w:rPr>
          <w:rFonts w:ascii="Fira Sans" w:hAnsi="Fira Sans" w:cs="Arial"/>
          <w:sz w:val="24"/>
          <w:szCs w:val="24"/>
        </w:rPr>
        <w:t xml:space="preserve"> di voti</w:t>
      </w:r>
      <w:r w:rsidR="004618C3" w:rsidRPr="00730C25">
        <w:rPr>
          <w:rFonts w:ascii="Fira Sans" w:hAnsi="Fira Sans" w:cs="Arial"/>
          <w:sz w:val="24"/>
          <w:szCs w:val="24"/>
        </w:rPr>
        <w:t xml:space="preserve"> prevale il candidato con maggiore anzianità di nomina a professore e, in caso di pari anzianità di ruolo, il candidato con maggiore anzianità anagrafica</w:t>
      </w:r>
      <w:r w:rsidR="00C910AD" w:rsidRPr="00730C25">
        <w:rPr>
          <w:rFonts w:ascii="Fira Sans" w:hAnsi="Fira Sans"/>
          <w:sz w:val="24"/>
          <w:szCs w:val="24"/>
        </w:rPr>
        <w:t xml:space="preserve"> (art. 65, comm</w:t>
      </w:r>
      <w:r w:rsidR="00026406" w:rsidRPr="00730C25">
        <w:rPr>
          <w:rFonts w:ascii="Fira Sans" w:hAnsi="Fira Sans"/>
          <w:sz w:val="24"/>
          <w:szCs w:val="24"/>
        </w:rPr>
        <w:t>i</w:t>
      </w:r>
      <w:r w:rsidR="00C910AD" w:rsidRPr="00730C25">
        <w:rPr>
          <w:rFonts w:ascii="Fira Sans" w:hAnsi="Fira Sans"/>
          <w:sz w:val="24"/>
          <w:szCs w:val="24"/>
        </w:rPr>
        <w:t xml:space="preserve"> 3 e 4, dello Statuto)</w:t>
      </w:r>
      <w:r w:rsidR="004618C3" w:rsidRPr="00730C25">
        <w:rPr>
          <w:rFonts w:ascii="Fira Sans" w:hAnsi="Fira Sans" w:cs="Arial"/>
          <w:sz w:val="24"/>
          <w:szCs w:val="24"/>
        </w:rPr>
        <w:t>.</w:t>
      </w:r>
    </w:p>
    <w:p w14:paraId="4C407E77" w14:textId="77777777" w:rsidR="001006F7" w:rsidRPr="00730C25" w:rsidRDefault="001006F7" w:rsidP="001006F7">
      <w:pPr>
        <w:jc w:val="both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 xml:space="preserve">In caso di parità di voti, l’anzianità di ruolo è computata con riferimento alla data di inquadramento nel ruolo di professore e, pertanto, sommando l’anzianità di nomina nelle fasce </w:t>
      </w:r>
      <w:r w:rsidRPr="00730C25">
        <w:rPr>
          <w:rFonts w:ascii="Fira Sans" w:hAnsi="Fira Sans" w:cs="Arial"/>
          <w:color w:val="000000"/>
          <w:sz w:val="24"/>
          <w:szCs w:val="24"/>
        </w:rPr>
        <w:t>“ordinario” e</w:t>
      </w:r>
      <w:r w:rsidR="00377A08" w:rsidRPr="00730C25">
        <w:rPr>
          <w:rFonts w:ascii="Fira Sans" w:hAnsi="Fira Sans" w:cs="Arial"/>
          <w:color w:val="000000"/>
          <w:sz w:val="24"/>
          <w:szCs w:val="24"/>
        </w:rPr>
        <w:t xml:space="preserve"> </w:t>
      </w:r>
      <w:r w:rsidRPr="00730C25">
        <w:rPr>
          <w:rFonts w:ascii="Fira Sans" w:hAnsi="Fira Sans" w:cs="Arial"/>
          <w:color w:val="000000"/>
          <w:sz w:val="24"/>
          <w:szCs w:val="24"/>
        </w:rPr>
        <w:t>“associato”.</w:t>
      </w:r>
    </w:p>
    <w:p w14:paraId="61407A8A" w14:textId="77777777" w:rsidR="002E6023" w:rsidRPr="00730C25" w:rsidRDefault="002E6023" w:rsidP="00B6346A">
      <w:pPr>
        <w:tabs>
          <w:tab w:val="left" w:pos="2635"/>
        </w:tabs>
        <w:jc w:val="both"/>
        <w:rPr>
          <w:rFonts w:ascii="Fira Sans" w:hAnsi="Fira Sans" w:cs="Arial"/>
          <w:i/>
          <w:sz w:val="24"/>
          <w:szCs w:val="24"/>
        </w:rPr>
      </w:pPr>
    </w:p>
    <w:p w14:paraId="01A9DBC6" w14:textId="3E78BD58" w:rsidR="009330A0" w:rsidRPr="00730C25" w:rsidRDefault="00351866" w:rsidP="00B6346A">
      <w:pPr>
        <w:jc w:val="both"/>
        <w:rPr>
          <w:rFonts w:ascii="Fira Sans" w:hAnsi="Fira Sans"/>
          <w:b/>
          <w:bCs/>
          <w:sz w:val="24"/>
          <w:szCs w:val="24"/>
        </w:rPr>
      </w:pPr>
      <w:r w:rsidRPr="00730C25">
        <w:rPr>
          <w:rFonts w:ascii="Fira Sans" w:hAnsi="Fira Sans"/>
          <w:b/>
          <w:bCs/>
          <w:sz w:val="24"/>
          <w:szCs w:val="24"/>
        </w:rPr>
        <w:t>ART. 1</w:t>
      </w:r>
      <w:r w:rsidR="004E47A3" w:rsidRPr="00730C25">
        <w:rPr>
          <w:rFonts w:ascii="Fira Sans" w:hAnsi="Fira Sans"/>
          <w:b/>
          <w:bCs/>
          <w:sz w:val="24"/>
          <w:szCs w:val="24"/>
        </w:rPr>
        <w:t>3</w:t>
      </w:r>
      <w:r w:rsidRPr="00730C25">
        <w:rPr>
          <w:rFonts w:ascii="Fira Sans" w:hAnsi="Fira Sans"/>
          <w:b/>
          <w:bCs/>
          <w:sz w:val="24"/>
          <w:szCs w:val="24"/>
        </w:rPr>
        <w:t xml:space="preserve"> - </w:t>
      </w:r>
      <w:r w:rsidR="009330A0" w:rsidRPr="00730C25">
        <w:rPr>
          <w:rFonts w:ascii="Fira Sans" w:hAnsi="Fira Sans"/>
          <w:b/>
          <w:bCs/>
          <w:sz w:val="24"/>
          <w:szCs w:val="24"/>
        </w:rPr>
        <w:t>DURATA</w:t>
      </w:r>
    </w:p>
    <w:p w14:paraId="6C60F406" w14:textId="5342E8D6" w:rsidR="00942257" w:rsidRPr="00730C25" w:rsidRDefault="009330A0" w:rsidP="00B6346A">
      <w:pPr>
        <w:jc w:val="both"/>
        <w:rPr>
          <w:rFonts w:ascii="Fira Sans" w:hAnsi="Fira Sans"/>
          <w:iCs/>
          <w:sz w:val="24"/>
          <w:szCs w:val="24"/>
        </w:rPr>
      </w:pPr>
      <w:r w:rsidRPr="00730C25">
        <w:rPr>
          <w:rFonts w:ascii="Fira Sans" w:hAnsi="Fira Sans"/>
          <w:iCs/>
          <w:sz w:val="24"/>
          <w:szCs w:val="24"/>
        </w:rPr>
        <w:lastRenderedPageBreak/>
        <w:t xml:space="preserve">Il </w:t>
      </w:r>
      <w:r w:rsidR="005D4E5E" w:rsidRPr="00730C25">
        <w:rPr>
          <w:rFonts w:ascii="Fira Sans" w:hAnsi="Fira Sans"/>
          <w:iCs/>
          <w:sz w:val="24"/>
          <w:szCs w:val="24"/>
        </w:rPr>
        <w:t>d</w:t>
      </w:r>
      <w:r w:rsidRPr="00730C25">
        <w:rPr>
          <w:rFonts w:ascii="Fira Sans" w:hAnsi="Fira Sans"/>
          <w:iCs/>
          <w:sz w:val="24"/>
          <w:szCs w:val="24"/>
        </w:rPr>
        <w:t xml:space="preserve">irettore dura in carica </w:t>
      </w:r>
      <w:r w:rsidR="00D254DF" w:rsidRPr="00730C25">
        <w:rPr>
          <w:rFonts w:ascii="Fira Sans" w:hAnsi="Fira Sans"/>
          <w:iCs/>
          <w:sz w:val="24"/>
          <w:szCs w:val="24"/>
        </w:rPr>
        <w:t>per il triennio accademico</w:t>
      </w:r>
      <w:r w:rsidR="00C916E0" w:rsidRPr="00730C25">
        <w:rPr>
          <w:rFonts w:ascii="Fira Sans" w:hAnsi="Fira Sans"/>
          <w:iCs/>
          <w:sz w:val="24"/>
          <w:szCs w:val="24"/>
        </w:rPr>
        <w:t xml:space="preserve"> </w:t>
      </w:r>
      <w:r w:rsidR="00601DE5">
        <w:rPr>
          <w:rFonts w:ascii="Fira Sans" w:hAnsi="Fira Sans"/>
          <w:iCs/>
          <w:sz w:val="24"/>
          <w:szCs w:val="24"/>
        </w:rPr>
        <w:t>202</w:t>
      </w:r>
      <w:r w:rsidR="005D54DF">
        <w:rPr>
          <w:rFonts w:ascii="Fira Sans" w:hAnsi="Fira Sans"/>
          <w:iCs/>
          <w:sz w:val="24"/>
          <w:szCs w:val="24"/>
        </w:rPr>
        <w:t>4</w:t>
      </w:r>
      <w:r w:rsidR="00601DE5">
        <w:rPr>
          <w:rFonts w:ascii="Fira Sans" w:hAnsi="Fira Sans"/>
          <w:iCs/>
          <w:sz w:val="24"/>
          <w:szCs w:val="24"/>
        </w:rPr>
        <w:t>/202</w:t>
      </w:r>
      <w:r w:rsidR="005D54DF">
        <w:rPr>
          <w:rFonts w:ascii="Fira Sans" w:hAnsi="Fira Sans"/>
          <w:iCs/>
          <w:sz w:val="24"/>
          <w:szCs w:val="24"/>
        </w:rPr>
        <w:t>7</w:t>
      </w:r>
      <w:r w:rsidRPr="00730C25">
        <w:rPr>
          <w:rFonts w:ascii="Fira Sans" w:hAnsi="Fira Sans"/>
          <w:iCs/>
          <w:sz w:val="24"/>
          <w:szCs w:val="24"/>
        </w:rPr>
        <w:t>, dal</w:t>
      </w:r>
      <w:r w:rsidR="005D54DF">
        <w:rPr>
          <w:rFonts w:ascii="Fira Sans" w:hAnsi="Fira Sans"/>
          <w:iCs/>
          <w:sz w:val="24"/>
          <w:szCs w:val="24"/>
        </w:rPr>
        <w:t>l’</w:t>
      </w:r>
      <w:r w:rsidR="00601DE5">
        <w:rPr>
          <w:rFonts w:ascii="Fira Sans" w:hAnsi="Fira Sans"/>
          <w:iCs/>
          <w:sz w:val="24"/>
          <w:szCs w:val="24"/>
        </w:rPr>
        <w:t>1.11.202</w:t>
      </w:r>
      <w:r w:rsidR="005D54DF">
        <w:rPr>
          <w:rFonts w:ascii="Fira Sans" w:hAnsi="Fira Sans"/>
          <w:iCs/>
          <w:sz w:val="24"/>
          <w:szCs w:val="24"/>
        </w:rPr>
        <w:t>4</w:t>
      </w:r>
      <w:r w:rsidRPr="00730C25">
        <w:rPr>
          <w:rFonts w:ascii="Fira Sans" w:hAnsi="Fira Sans"/>
          <w:iCs/>
          <w:sz w:val="24"/>
          <w:szCs w:val="24"/>
        </w:rPr>
        <w:t xml:space="preserve"> al </w:t>
      </w:r>
      <w:r w:rsidR="005D54DF">
        <w:rPr>
          <w:rFonts w:ascii="Fira Sans" w:hAnsi="Fira Sans"/>
          <w:iCs/>
          <w:sz w:val="24"/>
          <w:szCs w:val="24"/>
        </w:rPr>
        <w:t>3</w:t>
      </w:r>
      <w:r w:rsidR="00601DE5">
        <w:rPr>
          <w:rFonts w:ascii="Fira Sans" w:hAnsi="Fira Sans"/>
          <w:iCs/>
          <w:sz w:val="24"/>
          <w:szCs w:val="24"/>
        </w:rPr>
        <w:t>1.10.202</w:t>
      </w:r>
      <w:r w:rsidR="005D54DF">
        <w:rPr>
          <w:rFonts w:ascii="Fira Sans" w:hAnsi="Fira Sans"/>
          <w:iCs/>
          <w:sz w:val="24"/>
          <w:szCs w:val="24"/>
        </w:rPr>
        <w:t>7</w:t>
      </w:r>
      <w:r w:rsidR="008D38BA" w:rsidRPr="00730C25">
        <w:rPr>
          <w:rFonts w:ascii="Fira Sans" w:hAnsi="Fira Sans"/>
          <w:iCs/>
          <w:sz w:val="24"/>
          <w:szCs w:val="24"/>
        </w:rPr>
        <w:t xml:space="preserve"> e comunque fino alla decorrenza della nomina del nuovo eletto per il successivo triennio accademico </w:t>
      </w:r>
      <w:r w:rsidR="00122991" w:rsidRPr="00730C25">
        <w:rPr>
          <w:rFonts w:ascii="Fira Sans" w:hAnsi="Fira Sans"/>
          <w:iCs/>
          <w:sz w:val="24"/>
          <w:szCs w:val="24"/>
        </w:rPr>
        <w:t>ma</w:t>
      </w:r>
      <w:r w:rsidR="008D38BA" w:rsidRPr="00730C25">
        <w:rPr>
          <w:rFonts w:ascii="Fira Sans" w:hAnsi="Fira Sans"/>
          <w:iCs/>
          <w:sz w:val="24"/>
          <w:szCs w:val="24"/>
        </w:rPr>
        <w:t xml:space="preserve"> non oltre 45 giorni dalla fine del mandato</w:t>
      </w:r>
      <w:r w:rsidRPr="00730C25">
        <w:rPr>
          <w:rFonts w:ascii="Fira Sans" w:hAnsi="Fira Sans" w:cs="Arial"/>
          <w:i/>
          <w:sz w:val="24"/>
          <w:szCs w:val="24"/>
        </w:rPr>
        <w:t xml:space="preserve"> (nel caso di procedimento elettorale conseguente a </w:t>
      </w:r>
      <w:r w:rsidR="002C4CCC" w:rsidRPr="00730C25">
        <w:rPr>
          <w:rFonts w:ascii="Fira Sans" w:hAnsi="Fira Sans" w:cs="Arial"/>
          <w:i/>
          <w:sz w:val="24"/>
          <w:szCs w:val="24"/>
        </w:rPr>
        <w:t>cessazione</w:t>
      </w:r>
      <w:r w:rsidRPr="00730C25">
        <w:rPr>
          <w:rFonts w:ascii="Fira Sans" w:hAnsi="Fira Sans" w:cs="Arial"/>
          <w:i/>
          <w:sz w:val="24"/>
          <w:szCs w:val="24"/>
        </w:rPr>
        <w:t xml:space="preserve"> anticipata d</w:t>
      </w:r>
      <w:r w:rsidR="002E16C7" w:rsidRPr="00730C25">
        <w:rPr>
          <w:rFonts w:ascii="Fira Sans" w:hAnsi="Fira Sans" w:cs="Arial"/>
          <w:i/>
          <w:sz w:val="24"/>
          <w:szCs w:val="24"/>
        </w:rPr>
        <w:t>a</w:t>
      </w:r>
      <w:r w:rsidRPr="00730C25">
        <w:rPr>
          <w:rFonts w:ascii="Fira Sans" w:hAnsi="Fira Sans" w:cs="Arial"/>
          <w:i/>
          <w:sz w:val="24"/>
          <w:szCs w:val="24"/>
        </w:rPr>
        <w:t>lla carica</w:t>
      </w:r>
      <w:r w:rsidR="002E16C7" w:rsidRPr="00730C25">
        <w:rPr>
          <w:rFonts w:ascii="Fira Sans" w:hAnsi="Fira Sans" w:cs="Arial"/>
          <w:i/>
          <w:sz w:val="24"/>
          <w:szCs w:val="24"/>
        </w:rPr>
        <w:t>,</w:t>
      </w:r>
      <w:r w:rsidRPr="00730C25">
        <w:rPr>
          <w:rFonts w:ascii="Fira Sans" w:hAnsi="Fira Sans" w:cs="Arial"/>
          <w:i/>
          <w:sz w:val="24"/>
          <w:szCs w:val="24"/>
        </w:rPr>
        <w:t xml:space="preserve"> il mandato decorre dalla</w:t>
      </w:r>
      <w:r w:rsidRPr="00730C25">
        <w:rPr>
          <w:rFonts w:ascii="Fira Sans" w:hAnsi="Fira Sans"/>
          <w:i/>
          <w:iCs/>
          <w:sz w:val="24"/>
          <w:szCs w:val="24"/>
        </w:rPr>
        <w:t xml:space="preserve"> data </w:t>
      </w:r>
      <w:r w:rsidR="002E16C7" w:rsidRPr="00730C25">
        <w:rPr>
          <w:rFonts w:ascii="Fira Sans" w:hAnsi="Fira Sans"/>
          <w:i/>
          <w:iCs/>
          <w:sz w:val="24"/>
          <w:szCs w:val="24"/>
        </w:rPr>
        <w:t>indicata n</w:t>
      </w:r>
      <w:r w:rsidRPr="00730C25">
        <w:rPr>
          <w:rFonts w:ascii="Fira Sans" w:hAnsi="Fira Sans"/>
          <w:i/>
          <w:iCs/>
          <w:sz w:val="24"/>
          <w:szCs w:val="24"/>
        </w:rPr>
        <w:t>el decreto rettorale di nomina e dura per il residuo scorcio di anno accademico in corso e per il successivo triennio accademico</w:t>
      </w:r>
      <w:r w:rsidRPr="00730C25">
        <w:rPr>
          <w:rFonts w:ascii="Fira Sans" w:hAnsi="Fira Sans"/>
          <w:iCs/>
          <w:sz w:val="24"/>
          <w:szCs w:val="24"/>
        </w:rPr>
        <w:t xml:space="preserve">). </w:t>
      </w:r>
      <w:r w:rsidR="00D95A5C" w:rsidRPr="00730C25">
        <w:rPr>
          <w:rFonts w:ascii="Fira Sans" w:hAnsi="Fira Sans"/>
          <w:iCs/>
          <w:color w:val="000000"/>
          <w:sz w:val="24"/>
          <w:szCs w:val="24"/>
        </w:rPr>
        <w:t xml:space="preserve">Sono ammessi </w:t>
      </w:r>
      <w:r w:rsidR="00D254DF" w:rsidRPr="00730C25">
        <w:rPr>
          <w:rFonts w:ascii="Fira Sans" w:hAnsi="Fira Sans"/>
          <w:iCs/>
          <w:color w:val="000000"/>
          <w:sz w:val="24"/>
          <w:szCs w:val="24"/>
        </w:rPr>
        <w:t xml:space="preserve">fino </w:t>
      </w:r>
      <w:r w:rsidR="002E16C7" w:rsidRPr="00730C25">
        <w:rPr>
          <w:rFonts w:ascii="Fira Sans" w:hAnsi="Fira Sans"/>
          <w:iCs/>
          <w:color w:val="000000"/>
          <w:sz w:val="24"/>
          <w:szCs w:val="24"/>
        </w:rPr>
        <w:t>due mandati consecutivi</w:t>
      </w:r>
      <w:r w:rsidRPr="00730C25">
        <w:rPr>
          <w:rFonts w:ascii="Fira Sans" w:hAnsi="Fira Sans"/>
          <w:iCs/>
          <w:sz w:val="24"/>
          <w:szCs w:val="24"/>
        </w:rPr>
        <w:t xml:space="preserve"> (art. 3</w:t>
      </w:r>
      <w:r w:rsidR="00510597" w:rsidRPr="00730C25">
        <w:rPr>
          <w:rFonts w:ascii="Fira Sans" w:hAnsi="Fira Sans"/>
          <w:iCs/>
          <w:sz w:val="24"/>
          <w:szCs w:val="24"/>
        </w:rPr>
        <w:t>6</w:t>
      </w:r>
      <w:r w:rsidRPr="00730C25">
        <w:rPr>
          <w:rFonts w:ascii="Fira Sans" w:hAnsi="Fira Sans"/>
          <w:iCs/>
          <w:sz w:val="24"/>
          <w:szCs w:val="24"/>
        </w:rPr>
        <w:t>, comma 2</w:t>
      </w:r>
      <w:r w:rsidR="00C37170" w:rsidRPr="00730C25">
        <w:rPr>
          <w:rFonts w:ascii="Fira Sans" w:hAnsi="Fira Sans"/>
          <w:iCs/>
          <w:sz w:val="24"/>
          <w:szCs w:val="24"/>
        </w:rPr>
        <w:t>,</w:t>
      </w:r>
      <w:r w:rsidRPr="00730C25">
        <w:rPr>
          <w:rFonts w:ascii="Fira Sans" w:hAnsi="Fira Sans"/>
          <w:iCs/>
          <w:sz w:val="24"/>
          <w:szCs w:val="24"/>
        </w:rPr>
        <w:t xml:space="preserve"> dello Statuto).</w:t>
      </w:r>
      <w:r w:rsidR="00D33832" w:rsidRPr="00730C25">
        <w:rPr>
          <w:rFonts w:ascii="Fira Sans" w:hAnsi="Fira Sans"/>
          <w:iCs/>
          <w:sz w:val="24"/>
          <w:szCs w:val="24"/>
        </w:rPr>
        <w:t xml:space="preserve"> </w:t>
      </w:r>
      <w:r w:rsidRPr="00730C25">
        <w:rPr>
          <w:rFonts w:ascii="Fira Sans" w:hAnsi="Fira Sans"/>
          <w:iCs/>
          <w:sz w:val="24"/>
          <w:szCs w:val="24"/>
        </w:rPr>
        <w:t xml:space="preserve"> </w:t>
      </w:r>
    </w:p>
    <w:p w14:paraId="5E7E73C1" w14:textId="77777777" w:rsidR="00942257" w:rsidRPr="00730C25" w:rsidRDefault="00942257" w:rsidP="00B6346A">
      <w:pPr>
        <w:jc w:val="both"/>
        <w:rPr>
          <w:rFonts w:ascii="Fira Sans" w:hAnsi="Fira Sans"/>
          <w:iCs/>
          <w:sz w:val="24"/>
          <w:szCs w:val="24"/>
        </w:rPr>
      </w:pPr>
    </w:p>
    <w:p w14:paraId="342B95F2" w14:textId="77777777" w:rsidR="009330A0" w:rsidRPr="00730C25" w:rsidRDefault="00351866" w:rsidP="00B6346A">
      <w:pPr>
        <w:jc w:val="both"/>
        <w:rPr>
          <w:rFonts w:ascii="Fira Sans" w:hAnsi="Fira Sans"/>
          <w:b/>
          <w:bCs/>
          <w:sz w:val="24"/>
          <w:szCs w:val="24"/>
        </w:rPr>
      </w:pPr>
      <w:r w:rsidRPr="00730C25">
        <w:rPr>
          <w:rFonts w:ascii="Fira Sans" w:hAnsi="Fira Sans"/>
          <w:b/>
          <w:bCs/>
          <w:sz w:val="24"/>
          <w:szCs w:val="24"/>
        </w:rPr>
        <w:t>ART. 1</w:t>
      </w:r>
      <w:r w:rsidR="004E47A3" w:rsidRPr="00730C25">
        <w:rPr>
          <w:rFonts w:ascii="Fira Sans" w:hAnsi="Fira Sans"/>
          <w:b/>
          <w:bCs/>
          <w:sz w:val="24"/>
          <w:szCs w:val="24"/>
        </w:rPr>
        <w:t>4</w:t>
      </w:r>
      <w:r w:rsidRPr="00730C25">
        <w:rPr>
          <w:rFonts w:ascii="Fira Sans" w:hAnsi="Fira Sans"/>
          <w:b/>
          <w:bCs/>
          <w:sz w:val="24"/>
          <w:szCs w:val="24"/>
        </w:rPr>
        <w:t xml:space="preserve"> - </w:t>
      </w:r>
      <w:r w:rsidR="009330A0" w:rsidRPr="00730C25">
        <w:rPr>
          <w:rFonts w:ascii="Fira Sans" w:hAnsi="Fira Sans"/>
          <w:b/>
          <w:bCs/>
          <w:sz w:val="24"/>
          <w:szCs w:val="24"/>
        </w:rPr>
        <w:t>NOMINA</w:t>
      </w:r>
    </w:p>
    <w:p w14:paraId="07242ECC" w14:textId="77777777" w:rsidR="009330A0" w:rsidRPr="00730C25" w:rsidRDefault="009330A0" w:rsidP="00B6346A">
      <w:pPr>
        <w:jc w:val="both"/>
        <w:rPr>
          <w:rFonts w:ascii="Fira Sans" w:hAnsi="Fira Sans"/>
          <w:bCs/>
          <w:sz w:val="24"/>
          <w:szCs w:val="24"/>
        </w:rPr>
      </w:pPr>
      <w:r w:rsidRPr="00730C25">
        <w:rPr>
          <w:rFonts w:ascii="Fira Sans" w:hAnsi="Fira Sans"/>
          <w:bCs/>
          <w:sz w:val="24"/>
          <w:szCs w:val="24"/>
        </w:rPr>
        <w:t>L’eletto è nominato con decreto del rettore.</w:t>
      </w:r>
    </w:p>
    <w:p w14:paraId="1223FF56" w14:textId="77777777" w:rsidR="009330A0" w:rsidRPr="00730C25" w:rsidRDefault="009330A0" w:rsidP="00B6346A">
      <w:pPr>
        <w:jc w:val="both"/>
        <w:rPr>
          <w:rFonts w:ascii="Fira Sans" w:hAnsi="Fira Sans"/>
          <w:bCs/>
          <w:sz w:val="24"/>
          <w:szCs w:val="24"/>
        </w:rPr>
      </w:pPr>
    </w:p>
    <w:p w14:paraId="0A0734B4" w14:textId="77777777" w:rsidR="00C949B8" w:rsidRPr="00730C25" w:rsidRDefault="00351866" w:rsidP="00B6346A">
      <w:pPr>
        <w:pStyle w:val="Corpodeltesto32"/>
        <w:spacing w:after="0"/>
        <w:rPr>
          <w:rFonts w:ascii="Fira Sans" w:hAnsi="Fira Sans" w:cs="Arial"/>
          <w:b/>
          <w:sz w:val="24"/>
          <w:szCs w:val="24"/>
        </w:rPr>
      </w:pPr>
      <w:r w:rsidRPr="00730C25">
        <w:rPr>
          <w:rFonts w:ascii="Fira Sans" w:hAnsi="Fira Sans" w:cs="Arial"/>
          <w:b/>
          <w:sz w:val="24"/>
          <w:szCs w:val="24"/>
        </w:rPr>
        <w:t>Art. 1</w:t>
      </w:r>
      <w:r w:rsidR="004E47A3" w:rsidRPr="00730C25">
        <w:rPr>
          <w:rFonts w:ascii="Fira Sans" w:hAnsi="Fira Sans" w:cs="Arial"/>
          <w:b/>
          <w:sz w:val="24"/>
          <w:szCs w:val="24"/>
        </w:rPr>
        <w:t>5</w:t>
      </w:r>
      <w:r w:rsidRPr="00730C25">
        <w:rPr>
          <w:rFonts w:ascii="Fira Sans" w:hAnsi="Fira Sans" w:cs="Arial"/>
          <w:b/>
          <w:sz w:val="24"/>
          <w:szCs w:val="24"/>
        </w:rPr>
        <w:t xml:space="preserve"> - </w:t>
      </w:r>
      <w:r w:rsidR="00B94134" w:rsidRPr="00730C25">
        <w:rPr>
          <w:rFonts w:ascii="Fira Sans" w:hAnsi="Fira Sans" w:cs="Arial"/>
          <w:b/>
          <w:sz w:val="24"/>
          <w:szCs w:val="24"/>
        </w:rPr>
        <w:t>COMUNICAZIONE E DIFFUS</w:t>
      </w:r>
      <w:r w:rsidR="00C949B8" w:rsidRPr="00730C25">
        <w:rPr>
          <w:rFonts w:ascii="Fira Sans" w:hAnsi="Fira Sans" w:cs="Arial"/>
          <w:b/>
          <w:sz w:val="24"/>
          <w:szCs w:val="24"/>
        </w:rPr>
        <w:t>IONE</w:t>
      </w:r>
    </w:p>
    <w:p w14:paraId="517D822E" w14:textId="77777777" w:rsidR="008A26F2" w:rsidRPr="00730C25" w:rsidRDefault="009330A0" w:rsidP="00B6346A">
      <w:pPr>
        <w:pStyle w:val="Corpodeltesto32"/>
        <w:spacing w:after="0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>Il presente decreto è</w:t>
      </w:r>
      <w:r w:rsidR="008A26F2" w:rsidRPr="00730C25">
        <w:rPr>
          <w:rFonts w:ascii="Fira Sans" w:hAnsi="Fira Sans" w:cs="Arial"/>
          <w:sz w:val="24"/>
          <w:szCs w:val="24"/>
        </w:rPr>
        <w:t>:</w:t>
      </w:r>
    </w:p>
    <w:p w14:paraId="56F7FFAB" w14:textId="77777777" w:rsidR="008A26F2" w:rsidRPr="00730C25" w:rsidRDefault="008A26F2" w:rsidP="008A26F2">
      <w:pPr>
        <w:pStyle w:val="Corpodeltesto32"/>
        <w:numPr>
          <w:ilvl w:val="0"/>
          <w:numId w:val="10"/>
        </w:numPr>
        <w:spacing w:after="0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 xml:space="preserve">pubblicato </w:t>
      </w:r>
      <w:r w:rsidR="00E716B1" w:rsidRPr="00730C25">
        <w:rPr>
          <w:rFonts w:ascii="Fira Sans" w:hAnsi="Fira Sans" w:cs="Arial"/>
          <w:sz w:val="24"/>
          <w:szCs w:val="24"/>
        </w:rPr>
        <w:t xml:space="preserve">nell’albo </w:t>
      </w:r>
      <w:r w:rsidR="00E716B1" w:rsidRPr="00730C25">
        <w:rPr>
          <w:rFonts w:ascii="Fira Sans" w:hAnsi="Fira Sans" w:cs="Arial"/>
          <w:i/>
          <w:sz w:val="24"/>
          <w:szCs w:val="24"/>
        </w:rPr>
        <w:t>web</w:t>
      </w:r>
      <w:r w:rsidR="00E716B1" w:rsidRPr="00730C25">
        <w:rPr>
          <w:rFonts w:ascii="Fira Sans" w:hAnsi="Fira Sans" w:cs="Arial"/>
          <w:sz w:val="24"/>
          <w:szCs w:val="24"/>
        </w:rPr>
        <w:t xml:space="preserve"> e </w:t>
      </w:r>
      <w:r w:rsidR="00B71837" w:rsidRPr="00730C25">
        <w:rPr>
          <w:rFonts w:ascii="Fira Sans" w:hAnsi="Fira Sans" w:cs="Arial"/>
          <w:sz w:val="24"/>
          <w:szCs w:val="24"/>
        </w:rPr>
        <w:t>sul</w:t>
      </w:r>
      <w:r w:rsidRPr="00730C25">
        <w:rPr>
          <w:rFonts w:ascii="Fira Sans" w:hAnsi="Fira Sans" w:cs="Arial"/>
          <w:sz w:val="24"/>
          <w:szCs w:val="24"/>
        </w:rPr>
        <w:t xml:space="preserve"> sito </w:t>
      </w:r>
      <w:r w:rsidR="00ED5303" w:rsidRPr="00730C25">
        <w:rPr>
          <w:rFonts w:ascii="Fira Sans" w:hAnsi="Fira Sans" w:cs="Arial"/>
          <w:i/>
          <w:sz w:val="24"/>
          <w:szCs w:val="24"/>
        </w:rPr>
        <w:t>web</w:t>
      </w:r>
      <w:r w:rsidRPr="00730C25">
        <w:rPr>
          <w:rFonts w:ascii="Fira Sans" w:hAnsi="Fira Sans" w:cs="Arial"/>
          <w:sz w:val="24"/>
          <w:szCs w:val="24"/>
        </w:rPr>
        <w:t xml:space="preserve"> del dipartimento, a cura del decano o del professore</w:t>
      </w:r>
      <w:r w:rsidR="00727EA0" w:rsidRPr="00730C25">
        <w:rPr>
          <w:rFonts w:ascii="Fira Sans" w:hAnsi="Fira Sans" w:cs="Arial"/>
          <w:sz w:val="24"/>
          <w:szCs w:val="24"/>
        </w:rPr>
        <w:t xml:space="preserve"> elettore</w:t>
      </w:r>
      <w:r w:rsidRPr="00730C25">
        <w:rPr>
          <w:rFonts w:ascii="Fira Sans" w:hAnsi="Fira Sans" w:cs="Arial"/>
          <w:sz w:val="24"/>
          <w:szCs w:val="24"/>
        </w:rPr>
        <w:t xml:space="preserve"> suo delegato;</w:t>
      </w:r>
      <w:r w:rsidR="00F96384" w:rsidRPr="00730C25">
        <w:rPr>
          <w:rFonts w:ascii="Fira Sans" w:hAnsi="Fira Sans" w:cs="Arial"/>
          <w:sz w:val="24"/>
          <w:szCs w:val="24"/>
        </w:rPr>
        <w:t xml:space="preserve"> </w:t>
      </w:r>
    </w:p>
    <w:p w14:paraId="03181E9D" w14:textId="440F3F10" w:rsidR="008A26F2" w:rsidRPr="00730C25" w:rsidRDefault="008A26F2" w:rsidP="008A26F2">
      <w:pPr>
        <w:pStyle w:val="Corpodeltesto32"/>
        <w:numPr>
          <w:ilvl w:val="0"/>
          <w:numId w:val="10"/>
        </w:numPr>
        <w:spacing w:after="0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>inviato agli elettori, al rettore (</w:t>
      </w:r>
      <w:r w:rsidRPr="0008602D">
        <w:rPr>
          <w:rFonts w:ascii="Fira Sans" w:hAnsi="Fira Sans" w:cs="Arial"/>
          <w:color w:val="000000" w:themeColor="text1"/>
          <w:sz w:val="24"/>
          <w:szCs w:val="24"/>
        </w:rPr>
        <w:t>affari</w:t>
      </w:r>
      <w:hyperlink r:id="rId27" w:history="1">
        <w:r w:rsidRPr="0008602D">
          <w:rPr>
            <w:rFonts w:ascii="Fira Sans" w:hAnsi="Fira Sans" w:cs="Arial"/>
            <w:color w:val="000000" w:themeColor="text1"/>
            <w:sz w:val="24"/>
            <w:szCs w:val="24"/>
          </w:rPr>
          <w:t>generali@unige.it</w:t>
        </w:r>
      </w:hyperlink>
      <w:r w:rsidR="00CB2D80" w:rsidRPr="0008602D">
        <w:rPr>
          <w:rFonts w:ascii="Fira Sans" w:hAnsi="Fira Sans" w:cs="Arial"/>
          <w:color w:val="000000" w:themeColor="text1"/>
          <w:sz w:val="24"/>
          <w:szCs w:val="24"/>
        </w:rPr>
        <w:t xml:space="preserve">   elezioni@unige.it</w:t>
      </w:r>
      <w:r w:rsidRPr="00730C25">
        <w:rPr>
          <w:rFonts w:ascii="Fira Sans" w:hAnsi="Fira Sans" w:cs="Arial"/>
          <w:sz w:val="24"/>
          <w:szCs w:val="24"/>
        </w:rPr>
        <w:t>)</w:t>
      </w:r>
      <w:r w:rsidR="00367E0C" w:rsidRPr="00730C25">
        <w:rPr>
          <w:rFonts w:ascii="Fira Sans" w:hAnsi="Fira Sans" w:cs="Arial"/>
          <w:sz w:val="24"/>
          <w:szCs w:val="24"/>
        </w:rPr>
        <w:t xml:space="preserve"> e</w:t>
      </w:r>
      <w:r w:rsidRPr="00730C25">
        <w:rPr>
          <w:rFonts w:ascii="Fira Sans" w:hAnsi="Fira Sans" w:cs="Arial"/>
          <w:sz w:val="24"/>
          <w:szCs w:val="24"/>
        </w:rPr>
        <w:t xml:space="preserve"> al preside di scuola, utilizzando il servizio di protocollo informatico </w:t>
      </w:r>
      <w:r w:rsidR="00CB24DE" w:rsidRPr="00730C25">
        <w:rPr>
          <w:rFonts w:ascii="Fira Sans" w:hAnsi="Fira Sans" w:cs="Arial"/>
          <w:sz w:val="24"/>
          <w:szCs w:val="24"/>
        </w:rPr>
        <w:t>o</w:t>
      </w:r>
      <w:r w:rsidRPr="00730C25">
        <w:rPr>
          <w:rFonts w:ascii="Fira Sans" w:hAnsi="Fira Sans" w:cs="Arial"/>
          <w:sz w:val="24"/>
          <w:szCs w:val="24"/>
        </w:rPr>
        <w:t xml:space="preserve"> altri mezzi idonei ad assicurare la corretta pubblicizzazione;</w:t>
      </w:r>
    </w:p>
    <w:p w14:paraId="4F5B1831" w14:textId="77777777" w:rsidR="00301896" w:rsidRPr="00730C25" w:rsidRDefault="00873ACD" w:rsidP="008A26F2">
      <w:pPr>
        <w:pStyle w:val="Corpodeltesto32"/>
        <w:numPr>
          <w:ilvl w:val="0"/>
          <w:numId w:val="10"/>
        </w:numPr>
        <w:spacing w:after="0"/>
        <w:rPr>
          <w:rFonts w:ascii="Fira Sans" w:hAnsi="Fira Sans" w:cs="Arial"/>
          <w:sz w:val="24"/>
          <w:szCs w:val="24"/>
        </w:rPr>
      </w:pPr>
      <w:r w:rsidRPr="00730C25">
        <w:rPr>
          <w:rFonts w:ascii="Fira Sans" w:hAnsi="Fira Sans" w:cs="Arial"/>
          <w:sz w:val="24"/>
          <w:szCs w:val="24"/>
        </w:rPr>
        <w:t>conserv</w:t>
      </w:r>
      <w:r w:rsidR="008F2FE7" w:rsidRPr="00730C25">
        <w:rPr>
          <w:rFonts w:ascii="Fira Sans" w:hAnsi="Fira Sans" w:cs="Arial"/>
          <w:sz w:val="24"/>
          <w:szCs w:val="24"/>
        </w:rPr>
        <w:t>ato presso il dipartimento</w:t>
      </w:r>
      <w:r w:rsidR="009330A0" w:rsidRPr="00730C25">
        <w:rPr>
          <w:rFonts w:ascii="Fira Sans" w:hAnsi="Fira Sans" w:cs="Arial"/>
          <w:sz w:val="24"/>
          <w:szCs w:val="24"/>
        </w:rPr>
        <w:t xml:space="preserve">. </w:t>
      </w:r>
    </w:p>
    <w:p w14:paraId="74BC019E" w14:textId="77777777" w:rsidR="009330A0" w:rsidRPr="00730C25" w:rsidRDefault="009330A0" w:rsidP="00B6346A">
      <w:pPr>
        <w:pStyle w:val="Corpodeltesto32"/>
        <w:spacing w:after="0"/>
        <w:rPr>
          <w:rFonts w:ascii="Fira Sans" w:hAnsi="Fira Sans"/>
          <w:sz w:val="24"/>
          <w:szCs w:val="24"/>
        </w:rPr>
      </w:pPr>
    </w:p>
    <w:p w14:paraId="6B96F7DE" w14:textId="77777777" w:rsidR="00317C4C" w:rsidRPr="00730C25" w:rsidRDefault="00317C4C" w:rsidP="00317C4C">
      <w:pPr>
        <w:jc w:val="center"/>
        <w:rPr>
          <w:rFonts w:ascii="Fira Sans" w:hAnsi="Fira Sans"/>
          <w:i/>
          <w:color w:val="000000"/>
          <w:sz w:val="24"/>
          <w:szCs w:val="24"/>
        </w:rPr>
      </w:pPr>
      <w:r w:rsidRPr="00730C25">
        <w:rPr>
          <w:rFonts w:ascii="Fira Sans" w:hAnsi="Fira Sans"/>
          <w:i/>
          <w:color w:val="000000"/>
          <w:sz w:val="24"/>
          <w:szCs w:val="24"/>
        </w:rPr>
        <w:t xml:space="preserve">N.B. Firma digitale </w:t>
      </w:r>
      <w:r w:rsidRPr="00730C25">
        <w:rPr>
          <w:rStyle w:val="Rimandonotaapidipagina"/>
          <w:rFonts w:ascii="Fira Sans" w:hAnsi="Fira Sans"/>
          <w:i/>
          <w:color w:val="000000"/>
          <w:sz w:val="24"/>
          <w:szCs w:val="24"/>
        </w:rPr>
        <w:footnoteReference w:id="3"/>
      </w:r>
    </w:p>
    <w:p w14:paraId="19AFE807" w14:textId="77777777" w:rsidR="009330A0" w:rsidRPr="00730C25" w:rsidRDefault="009330A0" w:rsidP="00BA2E94">
      <w:pPr>
        <w:jc w:val="right"/>
        <w:rPr>
          <w:rFonts w:ascii="Fira Sans" w:hAnsi="Fira Sans"/>
          <w:sz w:val="24"/>
          <w:szCs w:val="24"/>
        </w:rPr>
      </w:pPr>
      <w:r w:rsidRPr="00730C25">
        <w:rPr>
          <w:rFonts w:ascii="Fira Sans" w:hAnsi="Fira Sans"/>
          <w:sz w:val="24"/>
          <w:szCs w:val="24"/>
        </w:rPr>
        <w:t>IL D</w:t>
      </w:r>
      <w:r w:rsidR="008F2FE7" w:rsidRPr="00730C25">
        <w:rPr>
          <w:rFonts w:ascii="Fira Sans" w:hAnsi="Fira Sans"/>
          <w:sz w:val="24"/>
          <w:szCs w:val="24"/>
        </w:rPr>
        <w:t xml:space="preserve">ECANO / IL DELEGATO DEL DECANO </w:t>
      </w:r>
      <w:r w:rsidRPr="00730C25">
        <w:rPr>
          <w:rFonts w:ascii="Fira Sans" w:hAnsi="Fira Sans"/>
          <w:sz w:val="24"/>
          <w:szCs w:val="24"/>
        </w:rPr>
        <w:t xml:space="preserve">DEL DIPARTIMENTO </w:t>
      </w:r>
    </w:p>
    <w:p w14:paraId="0C650912" w14:textId="77777777" w:rsidR="00CE115A" w:rsidRPr="00730C25" w:rsidRDefault="00CE115A" w:rsidP="00BA2E94">
      <w:pPr>
        <w:jc w:val="right"/>
        <w:rPr>
          <w:rFonts w:ascii="Fira Sans" w:hAnsi="Fira Sans"/>
          <w:sz w:val="24"/>
          <w:szCs w:val="24"/>
        </w:rPr>
      </w:pPr>
    </w:p>
    <w:p w14:paraId="1B19B7AE" w14:textId="77777777" w:rsidR="00CE115A" w:rsidRPr="00730C25" w:rsidRDefault="00CE115A" w:rsidP="00BA2E94">
      <w:pPr>
        <w:jc w:val="right"/>
        <w:rPr>
          <w:rFonts w:ascii="Fira Sans" w:hAnsi="Fira Sans"/>
          <w:sz w:val="24"/>
          <w:szCs w:val="24"/>
        </w:rPr>
      </w:pPr>
    </w:p>
    <w:p w14:paraId="44A85445" w14:textId="77777777" w:rsidR="005316A2" w:rsidRPr="00730C25" w:rsidRDefault="005316A2" w:rsidP="00BA2E94">
      <w:pPr>
        <w:jc w:val="right"/>
        <w:rPr>
          <w:rFonts w:ascii="Fira Sans" w:hAnsi="Fira Sans"/>
          <w:sz w:val="24"/>
          <w:szCs w:val="24"/>
        </w:rPr>
      </w:pPr>
    </w:p>
    <w:p w14:paraId="08B5AE8A" w14:textId="77777777" w:rsidR="00F106A5" w:rsidRPr="00730C25" w:rsidRDefault="00F106A5" w:rsidP="00B6346A">
      <w:pPr>
        <w:jc w:val="both"/>
        <w:rPr>
          <w:rFonts w:ascii="Fira Sans" w:hAnsi="Fira Sans"/>
          <w:sz w:val="24"/>
          <w:szCs w:val="24"/>
        </w:rPr>
      </w:pPr>
    </w:p>
    <w:p w14:paraId="3CF5A4F2" w14:textId="77777777" w:rsidR="00BA2E94" w:rsidRPr="00730C25" w:rsidRDefault="009330A0" w:rsidP="00B634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</w:rPr>
      </w:pPr>
      <w:r w:rsidRPr="00730C25">
        <w:rPr>
          <w:rFonts w:ascii="Fira Sans" w:hAnsi="Fira Sans"/>
          <w:i/>
        </w:rPr>
        <w:t>Per informazioni:</w:t>
      </w:r>
      <w:r w:rsidR="00D33832" w:rsidRPr="00730C25">
        <w:rPr>
          <w:rFonts w:ascii="Fira Sans" w:hAnsi="Fira Sans"/>
          <w:i/>
        </w:rPr>
        <w:t xml:space="preserve"> </w:t>
      </w:r>
      <w:r w:rsidRPr="00730C25">
        <w:rPr>
          <w:rFonts w:ascii="Fira Sans" w:hAnsi="Fira Sans"/>
          <w:i/>
        </w:rPr>
        <w:t>Sig.</w:t>
      </w:r>
      <w:r w:rsidR="00D33832" w:rsidRPr="00730C25">
        <w:rPr>
          <w:rFonts w:ascii="Fira Sans" w:hAnsi="Fira Sans"/>
          <w:i/>
        </w:rPr>
        <w:t xml:space="preserve"> </w:t>
      </w:r>
      <w:r w:rsidR="0098207C" w:rsidRPr="00730C25">
        <w:rPr>
          <w:rFonts w:ascii="Fira Sans" w:hAnsi="Fira Sans"/>
          <w:i/>
        </w:rPr>
        <w:t>_______________________________</w:t>
      </w:r>
      <w:r w:rsidR="00BA2E94" w:rsidRPr="00730C25">
        <w:rPr>
          <w:rFonts w:ascii="Fira Sans" w:hAnsi="Fira Sans"/>
          <w:i/>
        </w:rPr>
        <w:t>_________________________________</w:t>
      </w:r>
      <w:r w:rsidR="00D33832" w:rsidRPr="00730C25">
        <w:rPr>
          <w:rFonts w:ascii="Fira Sans" w:hAnsi="Fira Sans"/>
          <w:i/>
        </w:rPr>
        <w:t xml:space="preserve"> </w:t>
      </w:r>
    </w:p>
    <w:p w14:paraId="36C5B653" w14:textId="77777777" w:rsidR="00FD005E" w:rsidRPr="00730C25" w:rsidRDefault="009330A0" w:rsidP="00B634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</w:rPr>
      </w:pPr>
      <w:r w:rsidRPr="00730C25">
        <w:rPr>
          <w:rFonts w:ascii="Fira Sans" w:hAnsi="Fira Sans"/>
          <w:i/>
        </w:rPr>
        <w:t>Tel</w:t>
      </w:r>
      <w:r w:rsidR="00D33832" w:rsidRPr="00730C25">
        <w:rPr>
          <w:rFonts w:ascii="Fira Sans" w:hAnsi="Fira Sans"/>
          <w:i/>
        </w:rPr>
        <w:t xml:space="preserve"> </w:t>
      </w:r>
      <w:r w:rsidR="0098207C" w:rsidRPr="00730C25">
        <w:rPr>
          <w:rFonts w:ascii="Fira Sans" w:hAnsi="Fira Sans"/>
          <w:i/>
        </w:rPr>
        <w:t>_________________</w:t>
      </w:r>
      <w:r w:rsidR="00BA2E94" w:rsidRPr="00730C25">
        <w:rPr>
          <w:rFonts w:ascii="Fira Sans" w:hAnsi="Fira Sans"/>
          <w:i/>
        </w:rPr>
        <w:t xml:space="preserve">____________ </w:t>
      </w:r>
      <w:r w:rsidRPr="00730C25">
        <w:rPr>
          <w:rFonts w:ascii="Fira Sans" w:hAnsi="Fira Sans"/>
          <w:i/>
        </w:rPr>
        <w:t>e-mail</w:t>
      </w:r>
      <w:r w:rsidR="00D33832" w:rsidRPr="00730C25">
        <w:rPr>
          <w:rFonts w:ascii="Fira Sans" w:hAnsi="Fira Sans"/>
          <w:i/>
        </w:rPr>
        <w:t xml:space="preserve"> </w:t>
      </w:r>
      <w:r w:rsidR="0098207C" w:rsidRPr="00730C25">
        <w:rPr>
          <w:rFonts w:ascii="Fira Sans" w:hAnsi="Fira Sans"/>
          <w:i/>
        </w:rPr>
        <w:t>______</w:t>
      </w:r>
      <w:r w:rsidR="00BA2E94" w:rsidRPr="00730C25">
        <w:rPr>
          <w:rFonts w:ascii="Fira Sans" w:hAnsi="Fira Sans"/>
          <w:i/>
        </w:rPr>
        <w:t>___</w:t>
      </w:r>
      <w:r w:rsidR="0098207C" w:rsidRPr="00730C25">
        <w:rPr>
          <w:rFonts w:ascii="Fira Sans" w:hAnsi="Fira Sans"/>
          <w:i/>
        </w:rPr>
        <w:t>__________________________________</w:t>
      </w:r>
    </w:p>
    <w:p w14:paraId="59F062E5" w14:textId="77777777" w:rsidR="00180EED" w:rsidRPr="00730C25" w:rsidRDefault="00180EED" w:rsidP="00B634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/>
          <w:i/>
        </w:rPr>
      </w:pPr>
    </w:p>
    <w:p w14:paraId="537A11D8" w14:textId="77777777" w:rsidR="00DB6380" w:rsidRPr="00730C25" w:rsidRDefault="00DB6380" w:rsidP="00DB6380">
      <w:pPr>
        <w:spacing w:after="18" w:line="276" w:lineRule="auto"/>
        <w:rPr>
          <w:rFonts w:ascii="Fira Sans" w:hAnsi="Fira Sans"/>
          <w:strike/>
          <w:sz w:val="24"/>
          <w:szCs w:val="24"/>
        </w:rPr>
      </w:pPr>
      <w:bookmarkStart w:id="1" w:name="_Toc40702729"/>
      <w:bookmarkEnd w:id="1"/>
    </w:p>
    <w:sectPr w:rsidR="00DB6380" w:rsidRPr="00730C25" w:rsidSect="00B6346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253" w:right="1134" w:bottom="1191" w:left="1134" w:header="340" w:footer="454" w:gutter="0"/>
      <w:pgNumType w:start="1"/>
      <w:cols w:space="720"/>
      <w:titlePg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2641" w16cex:dateUtc="2021-06-14T17:02:00Z"/>
  <w16cex:commentExtensible w16cex:durableId="2472230B" w16cex:dateUtc="2021-06-14T16:48:00Z"/>
  <w16cex:commentExtensible w16cex:durableId="247223A9" w16cex:dateUtc="2021-06-14T16:51:00Z"/>
  <w16cex:commentExtensible w16cex:durableId="247223D7" w16cex:dateUtc="2021-06-14T16:52:00Z"/>
  <w16cex:commentExtensible w16cex:durableId="2472245D" w16cex:dateUtc="2021-06-14T16:54:00Z"/>
  <w16cex:commentExtensible w16cex:durableId="247224B4" w16cex:dateUtc="2021-06-14T16:55:00Z"/>
  <w16cex:commentExtensible w16cex:durableId="24722550" w16cex:dateUtc="2021-06-14T16:58:00Z"/>
  <w16cex:commentExtensible w16cex:durableId="2472259C" w16cex:dateUtc="2021-06-14T16:59:00Z"/>
  <w16cex:commentExtensible w16cex:durableId="247225AB" w16cex:dateUtc="2021-06-14T16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1370" w14:textId="77777777" w:rsidR="00816211" w:rsidRDefault="00816211">
      <w:r>
        <w:separator/>
      </w:r>
    </w:p>
  </w:endnote>
  <w:endnote w:type="continuationSeparator" w:id="0">
    <w:p w14:paraId="10A69AF5" w14:textId="77777777" w:rsidR="00816211" w:rsidRDefault="00816211">
      <w:r>
        <w:continuationSeparator/>
      </w:r>
    </w:p>
  </w:endnote>
  <w:endnote w:type="continuationNotice" w:id="1">
    <w:p w14:paraId="4DE4A31A" w14:textId="77777777" w:rsidR="00816211" w:rsidRDefault="0081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F5A8" w14:textId="77777777" w:rsidR="00371EE0" w:rsidRDefault="00371E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03B0" w14:textId="77777777" w:rsidR="00371EE0" w:rsidRDefault="00371E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E43C" w14:textId="77777777" w:rsidR="00371EE0" w:rsidRDefault="00371E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F047" w14:textId="77777777" w:rsidR="00816211" w:rsidRDefault="00816211">
      <w:r>
        <w:separator/>
      </w:r>
    </w:p>
  </w:footnote>
  <w:footnote w:type="continuationSeparator" w:id="0">
    <w:p w14:paraId="427BB25B" w14:textId="77777777" w:rsidR="00816211" w:rsidRDefault="00816211">
      <w:r>
        <w:continuationSeparator/>
      </w:r>
    </w:p>
  </w:footnote>
  <w:footnote w:type="continuationNotice" w:id="1">
    <w:p w14:paraId="3651BF05" w14:textId="77777777" w:rsidR="00816211" w:rsidRDefault="00816211"/>
  </w:footnote>
  <w:footnote w:id="2">
    <w:p w14:paraId="4D636244" w14:textId="2E2DF038" w:rsidR="00371EE0" w:rsidRDefault="00371EE0" w:rsidP="0095255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L’art. </w:t>
      </w:r>
      <w:r w:rsidRPr="00B73C99">
        <w:rPr>
          <w:color w:val="000000"/>
        </w:rPr>
        <w:t>20, comma 1,</w:t>
      </w:r>
      <w:r>
        <w:t xml:space="preserve"> del RGA prevede che il seggio è formato da almeno tre componenti, scelti fra i docenti e/o il personale tecnico-amministrativo dell’Ateneo, preferibilmente elettori, fra i quali sono nominati il presidente, il vicepresidente e il segretario; di norma, è nominato almeno un componente supplente per ogni seggio.</w:t>
      </w:r>
    </w:p>
  </w:footnote>
  <w:footnote w:id="3">
    <w:p w14:paraId="78BDA73D" w14:textId="6275B046" w:rsidR="00371EE0" w:rsidRPr="00B73C99" w:rsidRDefault="00371EE0" w:rsidP="00317C4C">
      <w:pPr>
        <w:pStyle w:val="Testonotaapidipagina"/>
        <w:jc w:val="both"/>
        <w:rPr>
          <w:i/>
          <w:color w:val="000000"/>
          <w:kern w:val="0"/>
          <w:lang w:eastAsia="it-IT"/>
        </w:rPr>
      </w:pPr>
      <w:r w:rsidRPr="00B73C99">
        <w:rPr>
          <w:rStyle w:val="Rimandonotaapidipagina"/>
          <w:i/>
          <w:color w:val="000000"/>
        </w:rPr>
        <w:footnoteRef/>
      </w:r>
      <w:r w:rsidRPr="00B73C99">
        <w:rPr>
          <w:i/>
          <w:color w:val="000000"/>
        </w:rPr>
        <w:t xml:space="preserve"> </w:t>
      </w:r>
      <w:r w:rsidRPr="00B73C99">
        <w:rPr>
          <w:b/>
          <w:bCs/>
          <w:i/>
          <w:iCs/>
          <w:color w:val="000000"/>
          <w:sz w:val="18"/>
          <w:szCs w:val="18"/>
        </w:rPr>
        <w:t>Ai sensi del Codice per l’amministrazione digitale, il documento è firmato digitalmente,</w:t>
      </w:r>
      <w:r w:rsidR="003A3DF9">
        <w:rPr>
          <w:b/>
          <w:bCs/>
          <w:i/>
          <w:iCs/>
          <w:color w:val="000000"/>
          <w:sz w:val="18"/>
          <w:szCs w:val="18"/>
        </w:rPr>
        <w:t xml:space="preserve"> preferibilmente con firma PADES (non CADES</w:t>
      </w:r>
      <w:r w:rsidR="00085A08">
        <w:rPr>
          <w:b/>
          <w:bCs/>
          <w:i/>
          <w:iCs/>
          <w:color w:val="000000"/>
          <w:sz w:val="18"/>
          <w:szCs w:val="18"/>
        </w:rPr>
        <w:t xml:space="preserve"> - </w:t>
      </w:r>
      <w:r w:rsidR="003A3DF9">
        <w:rPr>
          <w:b/>
          <w:bCs/>
          <w:i/>
          <w:iCs/>
          <w:color w:val="000000"/>
          <w:sz w:val="18"/>
          <w:szCs w:val="18"/>
        </w:rPr>
        <w:t>estensione .p7m)</w:t>
      </w:r>
      <w:r w:rsidRPr="00B73C99">
        <w:rPr>
          <w:b/>
          <w:bCs/>
          <w:i/>
          <w:iCs/>
          <w:color w:val="000000"/>
          <w:sz w:val="18"/>
          <w:szCs w:val="18"/>
        </w:rPr>
        <w:t xml:space="preserve"> dopo la trasformazione del file word in formato PDF/A.</w:t>
      </w:r>
    </w:p>
    <w:p w14:paraId="1EC5B584" w14:textId="77777777" w:rsidR="00371EE0" w:rsidRDefault="00371EE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B83E" w14:textId="77777777" w:rsidR="00371EE0" w:rsidRDefault="00371E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371EE0" w:rsidRPr="00520D44" w14:paraId="13071ADE" w14:textId="77777777" w:rsidTr="00FF34F8">
      <w:tc>
        <w:tcPr>
          <w:tcW w:w="1526" w:type="dxa"/>
          <w:shd w:val="clear" w:color="auto" w:fill="auto"/>
          <w:vAlign w:val="center"/>
        </w:tcPr>
        <w:p w14:paraId="45E452A1" w14:textId="77777777" w:rsidR="00371EE0" w:rsidRPr="00520D44" w:rsidRDefault="00371EE0" w:rsidP="00EB1F09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342CF44" w14:textId="77777777" w:rsidR="00371EE0" w:rsidRPr="00520D44" w:rsidRDefault="00371EE0" w:rsidP="00EB1F09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516494F" w14:textId="77777777" w:rsidR="00371EE0" w:rsidRPr="00686C24" w:rsidRDefault="00371EE0" w:rsidP="00EB1F09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371EE0" w:rsidRPr="00495921" w14:paraId="3E560B00" w14:textId="77777777" w:rsidTr="00FF34F8">
      <w:tc>
        <w:tcPr>
          <w:tcW w:w="1526" w:type="dxa"/>
          <w:shd w:val="clear" w:color="auto" w:fill="auto"/>
          <w:vAlign w:val="center"/>
        </w:tcPr>
        <w:p w14:paraId="129E6ED9" w14:textId="77777777" w:rsidR="00371EE0" w:rsidRPr="00495921" w:rsidRDefault="00371EE0" w:rsidP="00EB1F09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30F3726" w14:textId="77777777" w:rsidR="00371EE0" w:rsidRPr="00495921" w:rsidRDefault="00371EE0" w:rsidP="00EB1F09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9C38F1C" w14:textId="77777777" w:rsidR="00371EE0" w:rsidRPr="00495921" w:rsidRDefault="00371EE0" w:rsidP="00EB1F09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71EE0" w:rsidRPr="00495921" w14:paraId="6C8A5030" w14:textId="77777777" w:rsidTr="00FF34F8">
      <w:tc>
        <w:tcPr>
          <w:tcW w:w="1526" w:type="dxa"/>
          <w:shd w:val="clear" w:color="auto" w:fill="auto"/>
          <w:vAlign w:val="center"/>
        </w:tcPr>
        <w:p w14:paraId="05F0D313" w14:textId="77777777" w:rsidR="00371EE0" w:rsidRPr="00495921" w:rsidRDefault="00371EE0" w:rsidP="00EB1F09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2DE2BBD" w14:textId="77777777" w:rsidR="00371EE0" w:rsidRPr="00495921" w:rsidRDefault="00371EE0" w:rsidP="00EB1F09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040AF1B" w14:textId="77777777" w:rsidR="00371EE0" w:rsidRPr="00495921" w:rsidRDefault="00371EE0" w:rsidP="00EB1F09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113326D2" w14:textId="77777777" w:rsidR="00371EE0" w:rsidRPr="0094291E" w:rsidRDefault="00371EE0" w:rsidP="00EB1F09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371EE0" w:rsidRPr="00520D44" w14:paraId="78BD4F51" w14:textId="77777777" w:rsidTr="00747D0B">
      <w:tc>
        <w:tcPr>
          <w:tcW w:w="1526" w:type="dxa"/>
          <w:shd w:val="clear" w:color="auto" w:fill="auto"/>
          <w:vAlign w:val="center"/>
        </w:tcPr>
        <w:p w14:paraId="72BF3CF2" w14:textId="77777777" w:rsidR="00371EE0" w:rsidRPr="00520D44" w:rsidRDefault="00371EE0" w:rsidP="00686C24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D91F97D" w14:textId="77777777" w:rsidR="00371EE0" w:rsidRPr="00520D44" w:rsidRDefault="00371EE0" w:rsidP="00686C24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41D07B3" w14:textId="77777777" w:rsidR="00371EE0" w:rsidRPr="00686C24" w:rsidRDefault="00371EE0" w:rsidP="00686C24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371EE0" w:rsidRPr="00495921" w14:paraId="17F6F954" w14:textId="77777777" w:rsidTr="00747D0B">
      <w:tc>
        <w:tcPr>
          <w:tcW w:w="1526" w:type="dxa"/>
          <w:shd w:val="clear" w:color="auto" w:fill="auto"/>
          <w:vAlign w:val="center"/>
        </w:tcPr>
        <w:p w14:paraId="1198C8D8" w14:textId="77777777" w:rsidR="00371EE0" w:rsidRPr="00495921" w:rsidRDefault="00371EE0" w:rsidP="00686C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D5DC808" w14:textId="77777777" w:rsidR="00371EE0" w:rsidRPr="00495921" w:rsidRDefault="00371EE0" w:rsidP="00686C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1CFB247" w14:textId="77777777" w:rsidR="00371EE0" w:rsidRPr="00495921" w:rsidRDefault="00371EE0" w:rsidP="00686C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71EE0" w:rsidRPr="00495921" w14:paraId="557CAA17" w14:textId="77777777" w:rsidTr="00747D0B">
      <w:tc>
        <w:tcPr>
          <w:tcW w:w="1526" w:type="dxa"/>
          <w:shd w:val="clear" w:color="auto" w:fill="auto"/>
          <w:vAlign w:val="center"/>
        </w:tcPr>
        <w:p w14:paraId="78C7D372" w14:textId="77777777" w:rsidR="00371EE0" w:rsidRPr="00495921" w:rsidRDefault="00371EE0" w:rsidP="00686C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507BBA5" w14:textId="77777777" w:rsidR="00371EE0" w:rsidRPr="00495921" w:rsidRDefault="00371EE0" w:rsidP="00686C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4B66CE7" w14:textId="77777777" w:rsidR="00371EE0" w:rsidRPr="00495921" w:rsidRDefault="00371EE0" w:rsidP="00686C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2A961BD5" w14:textId="77777777" w:rsidR="00371EE0" w:rsidRPr="0094291E" w:rsidRDefault="00371EE0" w:rsidP="00686C24">
    <w:pPr>
      <w:pStyle w:val="Intestazione"/>
      <w:rPr>
        <w:rFonts w:ascii="Garamond" w:hAnsi="Garamond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</w:abstractNum>
  <w:abstractNum w:abstractNumId="5" w15:restartNumberingAfterBreak="0">
    <w:nsid w:val="00000006"/>
    <w:multiLevelType w:val="multilevel"/>
    <w:tmpl w:val="33362E1E"/>
    <w:name w:val="WW8Num6"/>
    <w:lvl w:ilvl="0">
      <w:start w:val="8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207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0A"/>
    <w:multiLevelType w:val="multilevel"/>
    <w:tmpl w:val="06A8AF0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 w15:restartNumberingAfterBreak="0">
    <w:nsid w:val="04211750"/>
    <w:multiLevelType w:val="hybridMultilevel"/>
    <w:tmpl w:val="BA806FC6"/>
    <w:lvl w:ilvl="0" w:tplc="8384EE08">
      <w:start w:val="1"/>
      <w:numFmt w:val="decimal"/>
      <w:lvlText w:val="%1)"/>
      <w:lvlJc w:val="left"/>
      <w:pPr>
        <w:ind w:left="1211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14632"/>
    <w:multiLevelType w:val="multilevel"/>
    <w:tmpl w:val="2516057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044D3F"/>
    <w:multiLevelType w:val="hybridMultilevel"/>
    <w:tmpl w:val="B7560A52"/>
    <w:lvl w:ilvl="0" w:tplc="DEBED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87BC7"/>
    <w:multiLevelType w:val="hybridMultilevel"/>
    <w:tmpl w:val="C5609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C6EC4"/>
    <w:multiLevelType w:val="hybridMultilevel"/>
    <w:tmpl w:val="D5384ACA"/>
    <w:lvl w:ilvl="0" w:tplc="B784E2D8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357D2"/>
    <w:multiLevelType w:val="hybridMultilevel"/>
    <w:tmpl w:val="C2BAE200"/>
    <w:lvl w:ilvl="0" w:tplc="BDAAB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35837"/>
    <w:multiLevelType w:val="hybridMultilevel"/>
    <w:tmpl w:val="0EFE9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2000D"/>
    <w:multiLevelType w:val="hybridMultilevel"/>
    <w:tmpl w:val="37401412"/>
    <w:lvl w:ilvl="0" w:tplc="9D9CF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F48EE"/>
    <w:multiLevelType w:val="hybridMultilevel"/>
    <w:tmpl w:val="183298A0"/>
    <w:lvl w:ilvl="0" w:tplc="9E406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8F5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CFE7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0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E6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23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68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27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6B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8"/>
  </w:num>
  <w:num w:numId="15">
    <w:abstractNumId w:val="12"/>
  </w:num>
  <w:num w:numId="16">
    <w:abstractNumId w:val="16"/>
  </w:num>
  <w:num w:numId="17">
    <w:abstractNumId w:val="15"/>
  </w:num>
  <w:num w:numId="18">
    <w:abstractNumId w:val="14"/>
  </w:num>
  <w:num w:numId="19">
    <w:abstractNumId w:val="11"/>
  </w:num>
  <w:num w:numId="20">
    <w:abstractNumId w:val="17"/>
  </w:num>
  <w:num w:numId="21">
    <w:abstractNumId w:val="6"/>
  </w:num>
  <w:num w:numId="22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A8"/>
    <w:rsid w:val="00000E1B"/>
    <w:rsid w:val="00001773"/>
    <w:rsid w:val="00001C62"/>
    <w:rsid w:val="00001F50"/>
    <w:rsid w:val="000031DA"/>
    <w:rsid w:val="00003794"/>
    <w:rsid w:val="00003BBF"/>
    <w:rsid w:val="00003C83"/>
    <w:rsid w:val="00004246"/>
    <w:rsid w:val="000070EA"/>
    <w:rsid w:val="00007380"/>
    <w:rsid w:val="00011030"/>
    <w:rsid w:val="00011D00"/>
    <w:rsid w:val="00012520"/>
    <w:rsid w:val="000126AD"/>
    <w:rsid w:val="00013548"/>
    <w:rsid w:val="000135B7"/>
    <w:rsid w:val="00014354"/>
    <w:rsid w:val="00014C9A"/>
    <w:rsid w:val="000158AB"/>
    <w:rsid w:val="00016509"/>
    <w:rsid w:val="00017596"/>
    <w:rsid w:val="00017C66"/>
    <w:rsid w:val="00020291"/>
    <w:rsid w:val="00022F38"/>
    <w:rsid w:val="0002324A"/>
    <w:rsid w:val="000243A1"/>
    <w:rsid w:val="00024CD9"/>
    <w:rsid w:val="00024E59"/>
    <w:rsid w:val="00026406"/>
    <w:rsid w:val="00026F8A"/>
    <w:rsid w:val="0002794F"/>
    <w:rsid w:val="00027F7D"/>
    <w:rsid w:val="0003057A"/>
    <w:rsid w:val="00030F82"/>
    <w:rsid w:val="00031C51"/>
    <w:rsid w:val="00031CFC"/>
    <w:rsid w:val="000337AB"/>
    <w:rsid w:val="00033D75"/>
    <w:rsid w:val="000370FF"/>
    <w:rsid w:val="000372DE"/>
    <w:rsid w:val="00037438"/>
    <w:rsid w:val="00040241"/>
    <w:rsid w:val="00040639"/>
    <w:rsid w:val="00040BCF"/>
    <w:rsid w:val="00042A1D"/>
    <w:rsid w:val="0004419E"/>
    <w:rsid w:val="00045A99"/>
    <w:rsid w:val="000501A1"/>
    <w:rsid w:val="0005068A"/>
    <w:rsid w:val="00050BDA"/>
    <w:rsid w:val="00050D9E"/>
    <w:rsid w:val="00050FB8"/>
    <w:rsid w:val="00051552"/>
    <w:rsid w:val="00051556"/>
    <w:rsid w:val="00051A92"/>
    <w:rsid w:val="00054B5F"/>
    <w:rsid w:val="00055828"/>
    <w:rsid w:val="00056A66"/>
    <w:rsid w:val="00057060"/>
    <w:rsid w:val="00057069"/>
    <w:rsid w:val="0005709B"/>
    <w:rsid w:val="00060E49"/>
    <w:rsid w:val="000645D0"/>
    <w:rsid w:val="00067291"/>
    <w:rsid w:val="00071705"/>
    <w:rsid w:val="00073954"/>
    <w:rsid w:val="00074F74"/>
    <w:rsid w:val="000756CA"/>
    <w:rsid w:val="000763C4"/>
    <w:rsid w:val="00077571"/>
    <w:rsid w:val="00077792"/>
    <w:rsid w:val="0008046B"/>
    <w:rsid w:val="00082D8B"/>
    <w:rsid w:val="00083849"/>
    <w:rsid w:val="00083D43"/>
    <w:rsid w:val="00084DBB"/>
    <w:rsid w:val="00085A08"/>
    <w:rsid w:val="00086009"/>
    <w:rsid w:val="0008602D"/>
    <w:rsid w:val="00086601"/>
    <w:rsid w:val="00090A12"/>
    <w:rsid w:val="00091805"/>
    <w:rsid w:val="00092F79"/>
    <w:rsid w:val="00093AFC"/>
    <w:rsid w:val="00094727"/>
    <w:rsid w:val="0009487E"/>
    <w:rsid w:val="000979D5"/>
    <w:rsid w:val="000A167D"/>
    <w:rsid w:val="000A1A18"/>
    <w:rsid w:val="000A1A9A"/>
    <w:rsid w:val="000A21B8"/>
    <w:rsid w:val="000A2B56"/>
    <w:rsid w:val="000A2EE1"/>
    <w:rsid w:val="000A4CA8"/>
    <w:rsid w:val="000A5784"/>
    <w:rsid w:val="000A6665"/>
    <w:rsid w:val="000A73D2"/>
    <w:rsid w:val="000B2D02"/>
    <w:rsid w:val="000B3D82"/>
    <w:rsid w:val="000B4D81"/>
    <w:rsid w:val="000B531E"/>
    <w:rsid w:val="000B59A2"/>
    <w:rsid w:val="000B62DF"/>
    <w:rsid w:val="000B66DC"/>
    <w:rsid w:val="000B7FFE"/>
    <w:rsid w:val="000C0314"/>
    <w:rsid w:val="000C1868"/>
    <w:rsid w:val="000C3149"/>
    <w:rsid w:val="000C4851"/>
    <w:rsid w:val="000C7949"/>
    <w:rsid w:val="000D0028"/>
    <w:rsid w:val="000D0368"/>
    <w:rsid w:val="000D2F66"/>
    <w:rsid w:val="000D3FB0"/>
    <w:rsid w:val="000D4268"/>
    <w:rsid w:val="000D426C"/>
    <w:rsid w:val="000D470E"/>
    <w:rsid w:val="000D4C88"/>
    <w:rsid w:val="000E08EE"/>
    <w:rsid w:val="000E40FD"/>
    <w:rsid w:val="000E47DD"/>
    <w:rsid w:val="000E6FE4"/>
    <w:rsid w:val="000F1066"/>
    <w:rsid w:val="000F25CE"/>
    <w:rsid w:val="000F2A6F"/>
    <w:rsid w:val="000F30AA"/>
    <w:rsid w:val="000F47A7"/>
    <w:rsid w:val="000F5456"/>
    <w:rsid w:val="000F62E8"/>
    <w:rsid w:val="000F6487"/>
    <w:rsid w:val="000F7518"/>
    <w:rsid w:val="00100062"/>
    <w:rsid w:val="001006F7"/>
    <w:rsid w:val="0010083D"/>
    <w:rsid w:val="00100E24"/>
    <w:rsid w:val="00101931"/>
    <w:rsid w:val="00102C68"/>
    <w:rsid w:val="0010426F"/>
    <w:rsid w:val="001056DF"/>
    <w:rsid w:val="00106C83"/>
    <w:rsid w:val="00112D89"/>
    <w:rsid w:val="00114B8D"/>
    <w:rsid w:val="0011502E"/>
    <w:rsid w:val="0011641B"/>
    <w:rsid w:val="00116A4D"/>
    <w:rsid w:val="00116C88"/>
    <w:rsid w:val="001210D6"/>
    <w:rsid w:val="00121899"/>
    <w:rsid w:val="0012274C"/>
    <w:rsid w:val="00122991"/>
    <w:rsid w:val="00123415"/>
    <w:rsid w:val="00125038"/>
    <w:rsid w:val="00125D64"/>
    <w:rsid w:val="0012601B"/>
    <w:rsid w:val="001265A6"/>
    <w:rsid w:val="00127DB0"/>
    <w:rsid w:val="00130B32"/>
    <w:rsid w:val="00131CA4"/>
    <w:rsid w:val="0013259C"/>
    <w:rsid w:val="001327D3"/>
    <w:rsid w:val="0013332D"/>
    <w:rsid w:val="00134EC6"/>
    <w:rsid w:val="0013576F"/>
    <w:rsid w:val="0014102D"/>
    <w:rsid w:val="001422EA"/>
    <w:rsid w:val="001427CF"/>
    <w:rsid w:val="00142CCB"/>
    <w:rsid w:val="00146A14"/>
    <w:rsid w:val="00146F2E"/>
    <w:rsid w:val="001473E8"/>
    <w:rsid w:val="00147E6D"/>
    <w:rsid w:val="00147F39"/>
    <w:rsid w:val="00151F70"/>
    <w:rsid w:val="001524FF"/>
    <w:rsid w:val="00152F2F"/>
    <w:rsid w:val="00153BC9"/>
    <w:rsid w:val="00153F9D"/>
    <w:rsid w:val="00154121"/>
    <w:rsid w:val="00154D76"/>
    <w:rsid w:val="001568C0"/>
    <w:rsid w:val="00157327"/>
    <w:rsid w:val="0016250E"/>
    <w:rsid w:val="0016449E"/>
    <w:rsid w:val="0016467E"/>
    <w:rsid w:val="00165848"/>
    <w:rsid w:val="001667D6"/>
    <w:rsid w:val="00167853"/>
    <w:rsid w:val="00170C0D"/>
    <w:rsid w:val="00170E83"/>
    <w:rsid w:val="0017216D"/>
    <w:rsid w:val="00173B3B"/>
    <w:rsid w:val="00175D42"/>
    <w:rsid w:val="0017675D"/>
    <w:rsid w:val="0017767B"/>
    <w:rsid w:val="00177A76"/>
    <w:rsid w:val="001800BC"/>
    <w:rsid w:val="00180EED"/>
    <w:rsid w:val="00182EC3"/>
    <w:rsid w:val="00183F81"/>
    <w:rsid w:val="00184E75"/>
    <w:rsid w:val="001856D2"/>
    <w:rsid w:val="0018776C"/>
    <w:rsid w:val="00187CEE"/>
    <w:rsid w:val="001923D6"/>
    <w:rsid w:val="00192B4D"/>
    <w:rsid w:val="0019453C"/>
    <w:rsid w:val="00194CA3"/>
    <w:rsid w:val="00196AB9"/>
    <w:rsid w:val="00197A62"/>
    <w:rsid w:val="00197D68"/>
    <w:rsid w:val="001A046D"/>
    <w:rsid w:val="001A09A9"/>
    <w:rsid w:val="001A0CEE"/>
    <w:rsid w:val="001A2214"/>
    <w:rsid w:val="001A4999"/>
    <w:rsid w:val="001A4A03"/>
    <w:rsid w:val="001A5ABE"/>
    <w:rsid w:val="001A5E85"/>
    <w:rsid w:val="001A6294"/>
    <w:rsid w:val="001A6A39"/>
    <w:rsid w:val="001A7086"/>
    <w:rsid w:val="001A7CE1"/>
    <w:rsid w:val="001B07BC"/>
    <w:rsid w:val="001B19D2"/>
    <w:rsid w:val="001B2CA2"/>
    <w:rsid w:val="001B3817"/>
    <w:rsid w:val="001B4915"/>
    <w:rsid w:val="001B5935"/>
    <w:rsid w:val="001B5AF9"/>
    <w:rsid w:val="001C0565"/>
    <w:rsid w:val="001C05FC"/>
    <w:rsid w:val="001C49B4"/>
    <w:rsid w:val="001C757E"/>
    <w:rsid w:val="001C7697"/>
    <w:rsid w:val="001D0167"/>
    <w:rsid w:val="001D044C"/>
    <w:rsid w:val="001D28AE"/>
    <w:rsid w:val="001D3566"/>
    <w:rsid w:val="001D405A"/>
    <w:rsid w:val="001D59B7"/>
    <w:rsid w:val="001E0620"/>
    <w:rsid w:val="001E0825"/>
    <w:rsid w:val="001E0B28"/>
    <w:rsid w:val="001E1C9D"/>
    <w:rsid w:val="001E5C84"/>
    <w:rsid w:val="001E5F6C"/>
    <w:rsid w:val="001E62D7"/>
    <w:rsid w:val="001F031B"/>
    <w:rsid w:val="001F1074"/>
    <w:rsid w:val="001F1241"/>
    <w:rsid w:val="001F2F66"/>
    <w:rsid w:val="001F40A9"/>
    <w:rsid w:val="001F4D24"/>
    <w:rsid w:val="001F643D"/>
    <w:rsid w:val="001F69A9"/>
    <w:rsid w:val="002004CA"/>
    <w:rsid w:val="00201EF5"/>
    <w:rsid w:val="002024A1"/>
    <w:rsid w:val="0020292A"/>
    <w:rsid w:val="0020296E"/>
    <w:rsid w:val="00202FB0"/>
    <w:rsid w:val="002048F0"/>
    <w:rsid w:val="00204B34"/>
    <w:rsid w:val="00205B03"/>
    <w:rsid w:val="002067E2"/>
    <w:rsid w:val="00207A62"/>
    <w:rsid w:val="002100ED"/>
    <w:rsid w:val="002104CA"/>
    <w:rsid w:val="002125E1"/>
    <w:rsid w:val="002149B0"/>
    <w:rsid w:val="0021609F"/>
    <w:rsid w:val="002163DC"/>
    <w:rsid w:val="00217AE6"/>
    <w:rsid w:val="00217CEA"/>
    <w:rsid w:val="0022014C"/>
    <w:rsid w:val="0022079A"/>
    <w:rsid w:val="00221B02"/>
    <w:rsid w:val="002220B9"/>
    <w:rsid w:val="00222520"/>
    <w:rsid w:val="00222739"/>
    <w:rsid w:val="002230A2"/>
    <w:rsid w:val="00223B2A"/>
    <w:rsid w:val="002240C7"/>
    <w:rsid w:val="00224DB4"/>
    <w:rsid w:val="0022506A"/>
    <w:rsid w:val="0022617C"/>
    <w:rsid w:val="00227607"/>
    <w:rsid w:val="002276ED"/>
    <w:rsid w:val="00227E59"/>
    <w:rsid w:val="00230126"/>
    <w:rsid w:val="00234420"/>
    <w:rsid w:val="00234462"/>
    <w:rsid w:val="002351D9"/>
    <w:rsid w:val="00235A88"/>
    <w:rsid w:val="0023747F"/>
    <w:rsid w:val="00237EDD"/>
    <w:rsid w:val="002405BF"/>
    <w:rsid w:val="002429DD"/>
    <w:rsid w:val="00244970"/>
    <w:rsid w:val="00245E94"/>
    <w:rsid w:val="0024606C"/>
    <w:rsid w:val="00251D12"/>
    <w:rsid w:val="00251DAB"/>
    <w:rsid w:val="00252C02"/>
    <w:rsid w:val="00252F6E"/>
    <w:rsid w:val="00253D85"/>
    <w:rsid w:val="0025472E"/>
    <w:rsid w:val="00255100"/>
    <w:rsid w:val="002555C1"/>
    <w:rsid w:val="00256CF0"/>
    <w:rsid w:val="00256E9D"/>
    <w:rsid w:val="002570D9"/>
    <w:rsid w:val="002601A3"/>
    <w:rsid w:val="00261575"/>
    <w:rsid w:val="00263601"/>
    <w:rsid w:val="002641D9"/>
    <w:rsid w:val="00264EDD"/>
    <w:rsid w:val="002668C6"/>
    <w:rsid w:val="00266ED2"/>
    <w:rsid w:val="00267151"/>
    <w:rsid w:val="00267263"/>
    <w:rsid w:val="0027198C"/>
    <w:rsid w:val="00271C48"/>
    <w:rsid w:val="00271D74"/>
    <w:rsid w:val="00272126"/>
    <w:rsid w:val="00272737"/>
    <w:rsid w:val="00273371"/>
    <w:rsid w:val="002748B3"/>
    <w:rsid w:val="00274D45"/>
    <w:rsid w:val="00276C70"/>
    <w:rsid w:val="00276EB0"/>
    <w:rsid w:val="00280E93"/>
    <w:rsid w:val="00281B47"/>
    <w:rsid w:val="002823BA"/>
    <w:rsid w:val="00282DAF"/>
    <w:rsid w:val="002843C0"/>
    <w:rsid w:val="002854EF"/>
    <w:rsid w:val="00286498"/>
    <w:rsid w:val="002879EF"/>
    <w:rsid w:val="00291EF5"/>
    <w:rsid w:val="00292267"/>
    <w:rsid w:val="002922CB"/>
    <w:rsid w:val="002929D9"/>
    <w:rsid w:val="00295350"/>
    <w:rsid w:val="002964DB"/>
    <w:rsid w:val="00296643"/>
    <w:rsid w:val="00297964"/>
    <w:rsid w:val="002A08DE"/>
    <w:rsid w:val="002A1B85"/>
    <w:rsid w:val="002A1EE3"/>
    <w:rsid w:val="002A3669"/>
    <w:rsid w:val="002A4533"/>
    <w:rsid w:val="002A47B3"/>
    <w:rsid w:val="002A58A7"/>
    <w:rsid w:val="002A60B0"/>
    <w:rsid w:val="002A611A"/>
    <w:rsid w:val="002A7DC1"/>
    <w:rsid w:val="002B0013"/>
    <w:rsid w:val="002B0A6E"/>
    <w:rsid w:val="002B1684"/>
    <w:rsid w:val="002B3A45"/>
    <w:rsid w:val="002B457F"/>
    <w:rsid w:val="002B49C1"/>
    <w:rsid w:val="002B51C6"/>
    <w:rsid w:val="002B5387"/>
    <w:rsid w:val="002C0ADC"/>
    <w:rsid w:val="002C0AE4"/>
    <w:rsid w:val="002C2204"/>
    <w:rsid w:val="002C47E4"/>
    <w:rsid w:val="002C4CCC"/>
    <w:rsid w:val="002C591B"/>
    <w:rsid w:val="002D018F"/>
    <w:rsid w:val="002D06FA"/>
    <w:rsid w:val="002D386B"/>
    <w:rsid w:val="002D61A4"/>
    <w:rsid w:val="002D760E"/>
    <w:rsid w:val="002E016E"/>
    <w:rsid w:val="002E16C7"/>
    <w:rsid w:val="002E29D9"/>
    <w:rsid w:val="002E45E2"/>
    <w:rsid w:val="002E4A2F"/>
    <w:rsid w:val="002E50D1"/>
    <w:rsid w:val="002E6023"/>
    <w:rsid w:val="002E6A40"/>
    <w:rsid w:val="002E72F7"/>
    <w:rsid w:val="002F14C4"/>
    <w:rsid w:val="002F1BF8"/>
    <w:rsid w:val="002F1DBE"/>
    <w:rsid w:val="002F294E"/>
    <w:rsid w:val="002F2CC8"/>
    <w:rsid w:val="002F2DFB"/>
    <w:rsid w:val="002F4277"/>
    <w:rsid w:val="002F4A07"/>
    <w:rsid w:val="002F4E80"/>
    <w:rsid w:val="002F5963"/>
    <w:rsid w:val="002F756E"/>
    <w:rsid w:val="002F7FA8"/>
    <w:rsid w:val="00300483"/>
    <w:rsid w:val="00300FEF"/>
    <w:rsid w:val="00301896"/>
    <w:rsid w:val="00301945"/>
    <w:rsid w:val="0030195F"/>
    <w:rsid w:val="00302941"/>
    <w:rsid w:val="00303439"/>
    <w:rsid w:val="00303A85"/>
    <w:rsid w:val="00303AF4"/>
    <w:rsid w:val="0030418A"/>
    <w:rsid w:val="003045E3"/>
    <w:rsid w:val="003056AD"/>
    <w:rsid w:val="00305B3D"/>
    <w:rsid w:val="003069ED"/>
    <w:rsid w:val="003072F6"/>
    <w:rsid w:val="003072FD"/>
    <w:rsid w:val="00307D71"/>
    <w:rsid w:val="0031052D"/>
    <w:rsid w:val="00310BD3"/>
    <w:rsid w:val="00313B97"/>
    <w:rsid w:val="00314927"/>
    <w:rsid w:val="00314BB7"/>
    <w:rsid w:val="00315C5D"/>
    <w:rsid w:val="00317C4C"/>
    <w:rsid w:val="00320F82"/>
    <w:rsid w:val="00321EF5"/>
    <w:rsid w:val="00323668"/>
    <w:rsid w:val="00323CEE"/>
    <w:rsid w:val="00324707"/>
    <w:rsid w:val="00324EF8"/>
    <w:rsid w:val="00325BD3"/>
    <w:rsid w:val="00326EDC"/>
    <w:rsid w:val="003275B1"/>
    <w:rsid w:val="00327616"/>
    <w:rsid w:val="003277F0"/>
    <w:rsid w:val="00327B24"/>
    <w:rsid w:val="003304DA"/>
    <w:rsid w:val="00331551"/>
    <w:rsid w:val="00333578"/>
    <w:rsid w:val="00335242"/>
    <w:rsid w:val="00335397"/>
    <w:rsid w:val="003353E6"/>
    <w:rsid w:val="0034168E"/>
    <w:rsid w:val="00342D2F"/>
    <w:rsid w:val="003446F5"/>
    <w:rsid w:val="00345F7C"/>
    <w:rsid w:val="0034689A"/>
    <w:rsid w:val="0034702B"/>
    <w:rsid w:val="003503E5"/>
    <w:rsid w:val="00350E7C"/>
    <w:rsid w:val="00351866"/>
    <w:rsid w:val="003518DE"/>
    <w:rsid w:val="00351AB0"/>
    <w:rsid w:val="003529ED"/>
    <w:rsid w:val="003533E8"/>
    <w:rsid w:val="003543FE"/>
    <w:rsid w:val="00355A32"/>
    <w:rsid w:val="00355CB1"/>
    <w:rsid w:val="003565AC"/>
    <w:rsid w:val="00357BA4"/>
    <w:rsid w:val="003625AA"/>
    <w:rsid w:val="00363E0A"/>
    <w:rsid w:val="00364699"/>
    <w:rsid w:val="00364D37"/>
    <w:rsid w:val="00365757"/>
    <w:rsid w:val="00365CEC"/>
    <w:rsid w:val="00366D0F"/>
    <w:rsid w:val="00367447"/>
    <w:rsid w:val="00367E0C"/>
    <w:rsid w:val="0037013F"/>
    <w:rsid w:val="00371EE0"/>
    <w:rsid w:val="003726A8"/>
    <w:rsid w:val="00372B3D"/>
    <w:rsid w:val="003744E1"/>
    <w:rsid w:val="00374E59"/>
    <w:rsid w:val="00377A08"/>
    <w:rsid w:val="00381AC7"/>
    <w:rsid w:val="00381FA0"/>
    <w:rsid w:val="0038243B"/>
    <w:rsid w:val="00382BB4"/>
    <w:rsid w:val="00382C1F"/>
    <w:rsid w:val="00383A4C"/>
    <w:rsid w:val="00385BA3"/>
    <w:rsid w:val="00390926"/>
    <w:rsid w:val="003921BB"/>
    <w:rsid w:val="003936DD"/>
    <w:rsid w:val="0039398B"/>
    <w:rsid w:val="00393B3F"/>
    <w:rsid w:val="003958E5"/>
    <w:rsid w:val="00395AE0"/>
    <w:rsid w:val="0039615A"/>
    <w:rsid w:val="00397E1B"/>
    <w:rsid w:val="003A118E"/>
    <w:rsid w:val="003A12E2"/>
    <w:rsid w:val="003A2EB7"/>
    <w:rsid w:val="003A33BC"/>
    <w:rsid w:val="003A3DF9"/>
    <w:rsid w:val="003A4150"/>
    <w:rsid w:val="003A484C"/>
    <w:rsid w:val="003A5246"/>
    <w:rsid w:val="003A62BD"/>
    <w:rsid w:val="003A74BB"/>
    <w:rsid w:val="003A7766"/>
    <w:rsid w:val="003B01DD"/>
    <w:rsid w:val="003B33B8"/>
    <w:rsid w:val="003B4B75"/>
    <w:rsid w:val="003B5483"/>
    <w:rsid w:val="003C3937"/>
    <w:rsid w:val="003C3E89"/>
    <w:rsid w:val="003C4826"/>
    <w:rsid w:val="003C568A"/>
    <w:rsid w:val="003C591C"/>
    <w:rsid w:val="003C5CE1"/>
    <w:rsid w:val="003D03E0"/>
    <w:rsid w:val="003D0486"/>
    <w:rsid w:val="003D0E5E"/>
    <w:rsid w:val="003D26FA"/>
    <w:rsid w:val="003D32A5"/>
    <w:rsid w:val="003D362A"/>
    <w:rsid w:val="003D48FF"/>
    <w:rsid w:val="003D5FCC"/>
    <w:rsid w:val="003D66D3"/>
    <w:rsid w:val="003D6D37"/>
    <w:rsid w:val="003E23D1"/>
    <w:rsid w:val="003E2E9C"/>
    <w:rsid w:val="003E311C"/>
    <w:rsid w:val="003E3B54"/>
    <w:rsid w:val="003E4EA6"/>
    <w:rsid w:val="003E7ECD"/>
    <w:rsid w:val="003F0697"/>
    <w:rsid w:val="003F0C5C"/>
    <w:rsid w:val="003F17E5"/>
    <w:rsid w:val="003F1A0E"/>
    <w:rsid w:val="003F290B"/>
    <w:rsid w:val="003F3E24"/>
    <w:rsid w:val="003F4613"/>
    <w:rsid w:val="003F47F9"/>
    <w:rsid w:val="003F52E5"/>
    <w:rsid w:val="003F5350"/>
    <w:rsid w:val="003F5582"/>
    <w:rsid w:val="003F59BC"/>
    <w:rsid w:val="003F715A"/>
    <w:rsid w:val="003F758C"/>
    <w:rsid w:val="0040149F"/>
    <w:rsid w:val="00401DCF"/>
    <w:rsid w:val="00402E45"/>
    <w:rsid w:val="00402FA1"/>
    <w:rsid w:val="004053C5"/>
    <w:rsid w:val="00405705"/>
    <w:rsid w:val="004062AB"/>
    <w:rsid w:val="004105BB"/>
    <w:rsid w:val="00410D67"/>
    <w:rsid w:val="00412F0F"/>
    <w:rsid w:val="004147A8"/>
    <w:rsid w:val="00414F7C"/>
    <w:rsid w:val="0041629D"/>
    <w:rsid w:val="004164A9"/>
    <w:rsid w:val="004167ED"/>
    <w:rsid w:val="00416863"/>
    <w:rsid w:val="00417342"/>
    <w:rsid w:val="0041738C"/>
    <w:rsid w:val="004201C8"/>
    <w:rsid w:val="0042040A"/>
    <w:rsid w:val="00420AD1"/>
    <w:rsid w:val="004219C3"/>
    <w:rsid w:val="004235B1"/>
    <w:rsid w:val="0042597D"/>
    <w:rsid w:val="00426CDB"/>
    <w:rsid w:val="00427782"/>
    <w:rsid w:val="00431E86"/>
    <w:rsid w:val="004326FA"/>
    <w:rsid w:val="004331FD"/>
    <w:rsid w:val="004334FF"/>
    <w:rsid w:val="00433525"/>
    <w:rsid w:val="00434022"/>
    <w:rsid w:val="00435E10"/>
    <w:rsid w:val="004367E1"/>
    <w:rsid w:val="00436E14"/>
    <w:rsid w:val="004379B9"/>
    <w:rsid w:val="00437DD5"/>
    <w:rsid w:val="00441BCE"/>
    <w:rsid w:val="00441E05"/>
    <w:rsid w:val="0044323F"/>
    <w:rsid w:val="00443EAA"/>
    <w:rsid w:val="0044414F"/>
    <w:rsid w:val="004472EA"/>
    <w:rsid w:val="00447AE7"/>
    <w:rsid w:val="004503DF"/>
    <w:rsid w:val="00451AF3"/>
    <w:rsid w:val="004520BF"/>
    <w:rsid w:val="00452902"/>
    <w:rsid w:val="004539F6"/>
    <w:rsid w:val="00454356"/>
    <w:rsid w:val="00454B11"/>
    <w:rsid w:val="004558D5"/>
    <w:rsid w:val="00456159"/>
    <w:rsid w:val="00460260"/>
    <w:rsid w:val="00460DF1"/>
    <w:rsid w:val="004618C3"/>
    <w:rsid w:val="00463904"/>
    <w:rsid w:val="004640B8"/>
    <w:rsid w:val="0046652A"/>
    <w:rsid w:val="00466FB9"/>
    <w:rsid w:val="00467063"/>
    <w:rsid w:val="0046719A"/>
    <w:rsid w:val="0047182F"/>
    <w:rsid w:val="00472C8E"/>
    <w:rsid w:val="004760E8"/>
    <w:rsid w:val="00476EF0"/>
    <w:rsid w:val="00480E0E"/>
    <w:rsid w:val="004841BF"/>
    <w:rsid w:val="00484421"/>
    <w:rsid w:val="00484A33"/>
    <w:rsid w:val="004861CE"/>
    <w:rsid w:val="00487132"/>
    <w:rsid w:val="00491D57"/>
    <w:rsid w:val="004926D7"/>
    <w:rsid w:val="00493DD7"/>
    <w:rsid w:val="004974C1"/>
    <w:rsid w:val="00497C9E"/>
    <w:rsid w:val="004A06A1"/>
    <w:rsid w:val="004A15E8"/>
    <w:rsid w:val="004A20EB"/>
    <w:rsid w:val="004A28AE"/>
    <w:rsid w:val="004A3FD6"/>
    <w:rsid w:val="004A4C8B"/>
    <w:rsid w:val="004A61F6"/>
    <w:rsid w:val="004B0738"/>
    <w:rsid w:val="004B0858"/>
    <w:rsid w:val="004B1103"/>
    <w:rsid w:val="004B1D84"/>
    <w:rsid w:val="004B2085"/>
    <w:rsid w:val="004B2D1B"/>
    <w:rsid w:val="004B3326"/>
    <w:rsid w:val="004B4090"/>
    <w:rsid w:val="004B5C69"/>
    <w:rsid w:val="004B7D7E"/>
    <w:rsid w:val="004C1539"/>
    <w:rsid w:val="004C3C6B"/>
    <w:rsid w:val="004C47CC"/>
    <w:rsid w:val="004C612A"/>
    <w:rsid w:val="004C6BD4"/>
    <w:rsid w:val="004C7A08"/>
    <w:rsid w:val="004C7A2E"/>
    <w:rsid w:val="004D16D7"/>
    <w:rsid w:val="004D24C1"/>
    <w:rsid w:val="004D39A8"/>
    <w:rsid w:val="004D4677"/>
    <w:rsid w:val="004D49BC"/>
    <w:rsid w:val="004D4E0E"/>
    <w:rsid w:val="004D537B"/>
    <w:rsid w:val="004D6E3E"/>
    <w:rsid w:val="004E0AF4"/>
    <w:rsid w:val="004E0BC1"/>
    <w:rsid w:val="004E1479"/>
    <w:rsid w:val="004E1AE9"/>
    <w:rsid w:val="004E47A3"/>
    <w:rsid w:val="004E4C4E"/>
    <w:rsid w:val="004E4F13"/>
    <w:rsid w:val="004E512F"/>
    <w:rsid w:val="004E59F5"/>
    <w:rsid w:val="004E70C1"/>
    <w:rsid w:val="004E742F"/>
    <w:rsid w:val="004E7FA2"/>
    <w:rsid w:val="004F2229"/>
    <w:rsid w:val="004F2BF6"/>
    <w:rsid w:val="004F36AF"/>
    <w:rsid w:val="004F4BD7"/>
    <w:rsid w:val="004F4F4A"/>
    <w:rsid w:val="004F5414"/>
    <w:rsid w:val="004F5933"/>
    <w:rsid w:val="004F66DC"/>
    <w:rsid w:val="004F6935"/>
    <w:rsid w:val="004F7190"/>
    <w:rsid w:val="00500114"/>
    <w:rsid w:val="0050455D"/>
    <w:rsid w:val="00504A32"/>
    <w:rsid w:val="00505D6E"/>
    <w:rsid w:val="00506A06"/>
    <w:rsid w:val="005074AA"/>
    <w:rsid w:val="00507FBF"/>
    <w:rsid w:val="00510597"/>
    <w:rsid w:val="00510E19"/>
    <w:rsid w:val="00511A1F"/>
    <w:rsid w:val="00511C81"/>
    <w:rsid w:val="00511FCE"/>
    <w:rsid w:val="00515011"/>
    <w:rsid w:val="005154D9"/>
    <w:rsid w:val="00520296"/>
    <w:rsid w:val="0052042B"/>
    <w:rsid w:val="0052259E"/>
    <w:rsid w:val="005231E8"/>
    <w:rsid w:val="00523502"/>
    <w:rsid w:val="0052368E"/>
    <w:rsid w:val="00523931"/>
    <w:rsid w:val="00523B90"/>
    <w:rsid w:val="005243C5"/>
    <w:rsid w:val="005251C3"/>
    <w:rsid w:val="00526815"/>
    <w:rsid w:val="00526DFA"/>
    <w:rsid w:val="00526FAD"/>
    <w:rsid w:val="005271D8"/>
    <w:rsid w:val="00527964"/>
    <w:rsid w:val="00527BC1"/>
    <w:rsid w:val="005316A2"/>
    <w:rsid w:val="00534233"/>
    <w:rsid w:val="005373F9"/>
    <w:rsid w:val="00537472"/>
    <w:rsid w:val="00540147"/>
    <w:rsid w:val="005419F7"/>
    <w:rsid w:val="00541B2F"/>
    <w:rsid w:val="005437F2"/>
    <w:rsid w:val="00546A2A"/>
    <w:rsid w:val="00547303"/>
    <w:rsid w:val="00551229"/>
    <w:rsid w:val="005525B3"/>
    <w:rsid w:val="0055334D"/>
    <w:rsid w:val="005545E9"/>
    <w:rsid w:val="00555472"/>
    <w:rsid w:val="005561C0"/>
    <w:rsid w:val="00560F43"/>
    <w:rsid w:val="005614E3"/>
    <w:rsid w:val="0056509D"/>
    <w:rsid w:val="005655DA"/>
    <w:rsid w:val="00565DFB"/>
    <w:rsid w:val="00565F57"/>
    <w:rsid w:val="00565FC6"/>
    <w:rsid w:val="005665B3"/>
    <w:rsid w:val="00566C5E"/>
    <w:rsid w:val="00570EF0"/>
    <w:rsid w:val="00571615"/>
    <w:rsid w:val="005719F9"/>
    <w:rsid w:val="005729C8"/>
    <w:rsid w:val="00574882"/>
    <w:rsid w:val="00574ABD"/>
    <w:rsid w:val="00576E57"/>
    <w:rsid w:val="00577558"/>
    <w:rsid w:val="0057794C"/>
    <w:rsid w:val="005816BD"/>
    <w:rsid w:val="00581F9B"/>
    <w:rsid w:val="00582BE9"/>
    <w:rsid w:val="00583FEE"/>
    <w:rsid w:val="00584607"/>
    <w:rsid w:val="005850B3"/>
    <w:rsid w:val="00586235"/>
    <w:rsid w:val="0058644F"/>
    <w:rsid w:val="005864C1"/>
    <w:rsid w:val="00587FC7"/>
    <w:rsid w:val="0059111D"/>
    <w:rsid w:val="005928B7"/>
    <w:rsid w:val="00593256"/>
    <w:rsid w:val="00594EA9"/>
    <w:rsid w:val="0059504E"/>
    <w:rsid w:val="0059605F"/>
    <w:rsid w:val="005A08BD"/>
    <w:rsid w:val="005A2E67"/>
    <w:rsid w:val="005A3B57"/>
    <w:rsid w:val="005A3C47"/>
    <w:rsid w:val="005A3F8F"/>
    <w:rsid w:val="005A425D"/>
    <w:rsid w:val="005A4AAE"/>
    <w:rsid w:val="005A5513"/>
    <w:rsid w:val="005A7D15"/>
    <w:rsid w:val="005B22BC"/>
    <w:rsid w:val="005B2A89"/>
    <w:rsid w:val="005B328F"/>
    <w:rsid w:val="005B52E3"/>
    <w:rsid w:val="005B5392"/>
    <w:rsid w:val="005B6608"/>
    <w:rsid w:val="005B66F0"/>
    <w:rsid w:val="005C0BD4"/>
    <w:rsid w:val="005C0D3B"/>
    <w:rsid w:val="005C1914"/>
    <w:rsid w:val="005C2417"/>
    <w:rsid w:val="005C379B"/>
    <w:rsid w:val="005C3CF9"/>
    <w:rsid w:val="005C67F1"/>
    <w:rsid w:val="005C7375"/>
    <w:rsid w:val="005D15CF"/>
    <w:rsid w:val="005D1DCB"/>
    <w:rsid w:val="005D232D"/>
    <w:rsid w:val="005D25A9"/>
    <w:rsid w:val="005D3F43"/>
    <w:rsid w:val="005D46F5"/>
    <w:rsid w:val="005D4B1A"/>
    <w:rsid w:val="005D4E5E"/>
    <w:rsid w:val="005D5306"/>
    <w:rsid w:val="005D54DF"/>
    <w:rsid w:val="005D55F4"/>
    <w:rsid w:val="005D6301"/>
    <w:rsid w:val="005D6CFC"/>
    <w:rsid w:val="005D7B31"/>
    <w:rsid w:val="005E03FB"/>
    <w:rsid w:val="005E2901"/>
    <w:rsid w:val="005E4A37"/>
    <w:rsid w:val="005E53BB"/>
    <w:rsid w:val="005E57DB"/>
    <w:rsid w:val="005E5B3E"/>
    <w:rsid w:val="005E5EA4"/>
    <w:rsid w:val="005E69D2"/>
    <w:rsid w:val="005F1978"/>
    <w:rsid w:val="005F1F8D"/>
    <w:rsid w:val="005F1FF8"/>
    <w:rsid w:val="005F26AD"/>
    <w:rsid w:val="005F38C9"/>
    <w:rsid w:val="005F439F"/>
    <w:rsid w:val="005F5FAE"/>
    <w:rsid w:val="005F6509"/>
    <w:rsid w:val="005F72E6"/>
    <w:rsid w:val="005F7928"/>
    <w:rsid w:val="00600496"/>
    <w:rsid w:val="00601DE5"/>
    <w:rsid w:val="0060266F"/>
    <w:rsid w:val="006040DD"/>
    <w:rsid w:val="0060605A"/>
    <w:rsid w:val="006070B1"/>
    <w:rsid w:val="00607FD5"/>
    <w:rsid w:val="006101EE"/>
    <w:rsid w:val="00613AB9"/>
    <w:rsid w:val="0061439E"/>
    <w:rsid w:val="006151A4"/>
    <w:rsid w:val="0061788A"/>
    <w:rsid w:val="00617A4E"/>
    <w:rsid w:val="00617D9C"/>
    <w:rsid w:val="00617E3B"/>
    <w:rsid w:val="00622059"/>
    <w:rsid w:val="006229B6"/>
    <w:rsid w:val="00622AA6"/>
    <w:rsid w:val="0062369A"/>
    <w:rsid w:val="00624488"/>
    <w:rsid w:val="00624C11"/>
    <w:rsid w:val="006255A7"/>
    <w:rsid w:val="0062687B"/>
    <w:rsid w:val="006326B7"/>
    <w:rsid w:val="00634056"/>
    <w:rsid w:val="00635003"/>
    <w:rsid w:val="00635762"/>
    <w:rsid w:val="00637E1C"/>
    <w:rsid w:val="00640C37"/>
    <w:rsid w:val="00640FA1"/>
    <w:rsid w:val="00641229"/>
    <w:rsid w:val="00642C6D"/>
    <w:rsid w:val="006437A5"/>
    <w:rsid w:val="006443B2"/>
    <w:rsid w:val="006509E3"/>
    <w:rsid w:val="00652788"/>
    <w:rsid w:val="00655D42"/>
    <w:rsid w:val="00656F35"/>
    <w:rsid w:val="00660D6A"/>
    <w:rsid w:val="006647AA"/>
    <w:rsid w:val="006652B0"/>
    <w:rsid w:val="00665F24"/>
    <w:rsid w:val="00667907"/>
    <w:rsid w:val="00670351"/>
    <w:rsid w:val="00670421"/>
    <w:rsid w:val="00673B6B"/>
    <w:rsid w:val="0067693D"/>
    <w:rsid w:val="00676B14"/>
    <w:rsid w:val="00677609"/>
    <w:rsid w:val="00681F8F"/>
    <w:rsid w:val="0068258E"/>
    <w:rsid w:val="0068282C"/>
    <w:rsid w:val="006835D7"/>
    <w:rsid w:val="006835F7"/>
    <w:rsid w:val="00684107"/>
    <w:rsid w:val="00684CA8"/>
    <w:rsid w:val="00685397"/>
    <w:rsid w:val="00685B55"/>
    <w:rsid w:val="00686C24"/>
    <w:rsid w:val="0069050B"/>
    <w:rsid w:val="006906FF"/>
    <w:rsid w:val="00691364"/>
    <w:rsid w:val="00692248"/>
    <w:rsid w:val="00692ABE"/>
    <w:rsid w:val="00692BA5"/>
    <w:rsid w:val="00692FB6"/>
    <w:rsid w:val="006935E6"/>
    <w:rsid w:val="00695D46"/>
    <w:rsid w:val="0069664A"/>
    <w:rsid w:val="00696C7B"/>
    <w:rsid w:val="006A35FF"/>
    <w:rsid w:val="006A4443"/>
    <w:rsid w:val="006A5DA1"/>
    <w:rsid w:val="006A5E0C"/>
    <w:rsid w:val="006A62E6"/>
    <w:rsid w:val="006A6E48"/>
    <w:rsid w:val="006A79D4"/>
    <w:rsid w:val="006B0B14"/>
    <w:rsid w:val="006B1D5D"/>
    <w:rsid w:val="006B39E0"/>
    <w:rsid w:val="006B5D0E"/>
    <w:rsid w:val="006B6E8B"/>
    <w:rsid w:val="006B7C0C"/>
    <w:rsid w:val="006C0B53"/>
    <w:rsid w:val="006C23DB"/>
    <w:rsid w:val="006C2B1A"/>
    <w:rsid w:val="006C3C0A"/>
    <w:rsid w:val="006C3ED8"/>
    <w:rsid w:val="006C529E"/>
    <w:rsid w:val="006C52DD"/>
    <w:rsid w:val="006C6262"/>
    <w:rsid w:val="006C699D"/>
    <w:rsid w:val="006C7AC9"/>
    <w:rsid w:val="006D0C10"/>
    <w:rsid w:val="006D1825"/>
    <w:rsid w:val="006D6D0C"/>
    <w:rsid w:val="006D74AD"/>
    <w:rsid w:val="006E1D0C"/>
    <w:rsid w:val="006E44B2"/>
    <w:rsid w:val="006E535B"/>
    <w:rsid w:val="006E765F"/>
    <w:rsid w:val="006E7BC3"/>
    <w:rsid w:val="006E7C58"/>
    <w:rsid w:val="006F30BA"/>
    <w:rsid w:val="006F3412"/>
    <w:rsid w:val="006F3C6F"/>
    <w:rsid w:val="006F4BEB"/>
    <w:rsid w:val="006F7864"/>
    <w:rsid w:val="006F7DE1"/>
    <w:rsid w:val="00700E93"/>
    <w:rsid w:val="00702BA1"/>
    <w:rsid w:val="00703785"/>
    <w:rsid w:val="00704C0E"/>
    <w:rsid w:val="007057B7"/>
    <w:rsid w:val="0070587E"/>
    <w:rsid w:val="00706396"/>
    <w:rsid w:val="0071055D"/>
    <w:rsid w:val="0071246F"/>
    <w:rsid w:val="00713B31"/>
    <w:rsid w:val="00714856"/>
    <w:rsid w:val="00715821"/>
    <w:rsid w:val="00716270"/>
    <w:rsid w:val="0071712A"/>
    <w:rsid w:val="0072035E"/>
    <w:rsid w:val="00720B83"/>
    <w:rsid w:val="00722E1D"/>
    <w:rsid w:val="00723B4C"/>
    <w:rsid w:val="00723F02"/>
    <w:rsid w:val="00724573"/>
    <w:rsid w:val="00726685"/>
    <w:rsid w:val="007266F5"/>
    <w:rsid w:val="00726BA1"/>
    <w:rsid w:val="00726EC1"/>
    <w:rsid w:val="0072707D"/>
    <w:rsid w:val="0072718B"/>
    <w:rsid w:val="00727EA0"/>
    <w:rsid w:val="00730739"/>
    <w:rsid w:val="00730C25"/>
    <w:rsid w:val="0073144F"/>
    <w:rsid w:val="00732517"/>
    <w:rsid w:val="00733198"/>
    <w:rsid w:val="00733D63"/>
    <w:rsid w:val="007346DE"/>
    <w:rsid w:val="00734B5E"/>
    <w:rsid w:val="00736838"/>
    <w:rsid w:val="00737A4F"/>
    <w:rsid w:val="007406A8"/>
    <w:rsid w:val="00740AA4"/>
    <w:rsid w:val="007424C5"/>
    <w:rsid w:val="007431E3"/>
    <w:rsid w:val="00743BFF"/>
    <w:rsid w:val="00743E79"/>
    <w:rsid w:val="00744802"/>
    <w:rsid w:val="007460FC"/>
    <w:rsid w:val="00747A84"/>
    <w:rsid w:val="00747BAD"/>
    <w:rsid w:val="00747D0B"/>
    <w:rsid w:val="0075070F"/>
    <w:rsid w:val="00751146"/>
    <w:rsid w:val="007522AD"/>
    <w:rsid w:val="0075360F"/>
    <w:rsid w:val="00754390"/>
    <w:rsid w:val="00760337"/>
    <w:rsid w:val="0076135E"/>
    <w:rsid w:val="0076144B"/>
    <w:rsid w:val="0076173D"/>
    <w:rsid w:val="007617C1"/>
    <w:rsid w:val="007636E8"/>
    <w:rsid w:val="00766128"/>
    <w:rsid w:val="00767574"/>
    <w:rsid w:val="007678B6"/>
    <w:rsid w:val="00771065"/>
    <w:rsid w:val="007710FC"/>
    <w:rsid w:val="00771704"/>
    <w:rsid w:val="007723FD"/>
    <w:rsid w:val="00772FF9"/>
    <w:rsid w:val="00775262"/>
    <w:rsid w:val="00775362"/>
    <w:rsid w:val="007778E3"/>
    <w:rsid w:val="0078009D"/>
    <w:rsid w:val="007803F5"/>
    <w:rsid w:val="00780A60"/>
    <w:rsid w:val="007832A0"/>
    <w:rsid w:val="007840D2"/>
    <w:rsid w:val="00785CA2"/>
    <w:rsid w:val="00785F72"/>
    <w:rsid w:val="007862AE"/>
    <w:rsid w:val="00787CB7"/>
    <w:rsid w:val="007912F1"/>
    <w:rsid w:val="00792032"/>
    <w:rsid w:val="007937EA"/>
    <w:rsid w:val="00793D70"/>
    <w:rsid w:val="007977BF"/>
    <w:rsid w:val="007A0493"/>
    <w:rsid w:val="007A1110"/>
    <w:rsid w:val="007A1A40"/>
    <w:rsid w:val="007A4289"/>
    <w:rsid w:val="007A44CF"/>
    <w:rsid w:val="007A45BB"/>
    <w:rsid w:val="007A4F97"/>
    <w:rsid w:val="007A570F"/>
    <w:rsid w:val="007A5BB3"/>
    <w:rsid w:val="007A619F"/>
    <w:rsid w:val="007B0540"/>
    <w:rsid w:val="007B10F8"/>
    <w:rsid w:val="007B1F52"/>
    <w:rsid w:val="007B23B3"/>
    <w:rsid w:val="007B562D"/>
    <w:rsid w:val="007B5850"/>
    <w:rsid w:val="007B68BB"/>
    <w:rsid w:val="007B6A3C"/>
    <w:rsid w:val="007B6AFF"/>
    <w:rsid w:val="007C1BA1"/>
    <w:rsid w:val="007C240C"/>
    <w:rsid w:val="007C3C79"/>
    <w:rsid w:val="007C4171"/>
    <w:rsid w:val="007C4D64"/>
    <w:rsid w:val="007C6632"/>
    <w:rsid w:val="007C6762"/>
    <w:rsid w:val="007C7DEE"/>
    <w:rsid w:val="007D01BE"/>
    <w:rsid w:val="007D1D88"/>
    <w:rsid w:val="007D1E4B"/>
    <w:rsid w:val="007D244B"/>
    <w:rsid w:val="007D2529"/>
    <w:rsid w:val="007D3721"/>
    <w:rsid w:val="007D49FC"/>
    <w:rsid w:val="007D5F6B"/>
    <w:rsid w:val="007D6123"/>
    <w:rsid w:val="007D7BD2"/>
    <w:rsid w:val="007D7CCC"/>
    <w:rsid w:val="007E1E85"/>
    <w:rsid w:val="007E1F14"/>
    <w:rsid w:val="007E3163"/>
    <w:rsid w:val="007E37AE"/>
    <w:rsid w:val="007E69F5"/>
    <w:rsid w:val="007F1F43"/>
    <w:rsid w:val="007F27F7"/>
    <w:rsid w:val="007F462A"/>
    <w:rsid w:val="007F5B93"/>
    <w:rsid w:val="007F7C6F"/>
    <w:rsid w:val="008007C0"/>
    <w:rsid w:val="008014F5"/>
    <w:rsid w:val="008028F8"/>
    <w:rsid w:val="00803525"/>
    <w:rsid w:val="00804400"/>
    <w:rsid w:val="00804838"/>
    <w:rsid w:val="00805C99"/>
    <w:rsid w:val="00806445"/>
    <w:rsid w:val="00806AA4"/>
    <w:rsid w:val="00806E8B"/>
    <w:rsid w:val="00807EB9"/>
    <w:rsid w:val="00810C16"/>
    <w:rsid w:val="00813F78"/>
    <w:rsid w:val="00816211"/>
    <w:rsid w:val="008167C4"/>
    <w:rsid w:val="00817315"/>
    <w:rsid w:val="00820059"/>
    <w:rsid w:val="0082066C"/>
    <w:rsid w:val="00820EE4"/>
    <w:rsid w:val="0082359C"/>
    <w:rsid w:val="00823640"/>
    <w:rsid w:val="008236B0"/>
    <w:rsid w:val="008239AC"/>
    <w:rsid w:val="00823AB1"/>
    <w:rsid w:val="00825245"/>
    <w:rsid w:val="00825917"/>
    <w:rsid w:val="008265A3"/>
    <w:rsid w:val="0082685E"/>
    <w:rsid w:val="00827639"/>
    <w:rsid w:val="0083022C"/>
    <w:rsid w:val="008303B6"/>
    <w:rsid w:val="008303BB"/>
    <w:rsid w:val="00830425"/>
    <w:rsid w:val="0083208C"/>
    <w:rsid w:val="0083275B"/>
    <w:rsid w:val="00832ACC"/>
    <w:rsid w:val="0083337B"/>
    <w:rsid w:val="00833602"/>
    <w:rsid w:val="00834700"/>
    <w:rsid w:val="00834C9D"/>
    <w:rsid w:val="00835474"/>
    <w:rsid w:val="00835A83"/>
    <w:rsid w:val="00837953"/>
    <w:rsid w:val="00837AC7"/>
    <w:rsid w:val="008410E6"/>
    <w:rsid w:val="00841955"/>
    <w:rsid w:val="00841EC3"/>
    <w:rsid w:val="00845007"/>
    <w:rsid w:val="00851E7C"/>
    <w:rsid w:val="00851F89"/>
    <w:rsid w:val="00855785"/>
    <w:rsid w:val="00856B68"/>
    <w:rsid w:val="008572BA"/>
    <w:rsid w:val="00857895"/>
    <w:rsid w:val="0086140D"/>
    <w:rsid w:val="00863A7F"/>
    <w:rsid w:val="00865A9B"/>
    <w:rsid w:val="00870B03"/>
    <w:rsid w:val="00872E1C"/>
    <w:rsid w:val="00873ACD"/>
    <w:rsid w:val="00873AFE"/>
    <w:rsid w:val="008743C8"/>
    <w:rsid w:val="008744DD"/>
    <w:rsid w:val="0087550F"/>
    <w:rsid w:val="0087570D"/>
    <w:rsid w:val="00875CC2"/>
    <w:rsid w:val="00876121"/>
    <w:rsid w:val="008800CB"/>
    <w:rsid w:val="00881686"/>
    <w:rsid w:val="00882AB7"/>
    <w:rsid w:val="00883626"/>
    <w:rsid w:val="0088367A"/>
    <w:rsid w:val="00885E69"/>
    <w:rsid w:val="00885FAC"/>
    <w:rsid w:val="00887CB3"/>
    <w:rsid w:val="008905C4"/>
    <w:rsid w:val="0089125C"/>
    <w:rsid w:val="00892EA8"/>
    <w:rsid w:val="00893873"/>
    <w:rsid w:val="00893A64"/>
    <w:rsid w:val="00894471"/>
    <w:rsid w:val="00895012"/>
    <w:rsid w:val="00896F5F"/>
    <w:rsid w:val="00897346"/>
    <w:rsid w:val="008A1161"/>
    <w:rsid w:val="008A1C16"/>
    <w:rsid w:val="008A21E0"/>
    <w:rsid w:val="008A26F2"/>
    <w:rsid w:val="008A3302"/>
    <w:rsid w:val="008A3C00"/>
    <w:rsid w:val="008A775F"/>
    <w:rsid w:val="008B13A4"/>
    <w:rsid w:val="008B32E2"/>
    <w:rsid w:val="008B3414"/>
    <w:rsid w:val="008B3878"/>
    <w:rsid w:val="008B4B21"/>
    <w:rsid w:val="008B4E44"/>
    <w:rsid w:val="008C1F5A"/>
    <w:rsid w:val="008C2FFF"/>
    <w:rsid w:val="008C63AD"/>
    <w:rsid w:val="008C7385"/>
    <w:rsid w:val="008C749D"/>
    <w:rsid w:val="008C7CD0"/>
    <w:rsid w:val="008D186B"/>
    <w:rsid w:val="008D2E29"/>
    <w:rsid w:val="008D3694"/>
    <w:rsid w:val="008D3872"/>
    <w:rsid w:val="008D38BA"/>
    <w:rsid w:val="008D39D2"/>
    <w:rsid w:val="008D3E80"/>
    <w:rsid w:val="008D6531"/>
    <w:rsid w:val="008D73D3"/>
    <w:rsid w:val="008E1124"/>
    <w:rsid w:val="008E1F57"/>
    <w:rsid w:val="008E2270"/>
    <w:rsid w:val="008E66D9"/>
    <w:rsid w:val="008E6780"/>
    <w:rsid w:val="008E6C5A"/>
    <w:rsid w:val="008F0EC9"/>
    <w:rsid w:val="008F1AF3"/>
    <w:rsid w:val="008F2FE7"/>
    <w:rsid w:val="008F3D37"/>
    <w:rsid w:val="008F5B03"/>
    <w:rsid w:val="008F7217"/>
    <w:rsid w:val="0090083E"/>
    <w:rsid w:val="009010E7"/>
    <w:rsid w:val="009011F7"/>
    <w:rsid w:val="00903F35"/>
    <w:rsid w:val="009044C1"/>
    <w:rsid w:val="00905BF3"/>
    <w:rsid w:val="009067A6"/>
    <w:rsid w:val="00907940"/>
    <w:rsid w:val="00910CFF"/>
    <w:rsid w:val="0091120B"/>
    <w:rsid w:val="0091171D"/>
    <w:rsid w:val="00911DF3"/>
    <w:rsid w:val="0091256E"/>
    <w:rsid w:val="009132B7"/>
    <w:rsid w:val="009139D7"/>
    <w:rsid w:val="00915BCE"/>
    <w:rsid w:val="00916994"/>
    <w:rsid w:val="00920046"/>
    <w:rsid w:val="00921837"/>
    <w:rsid w:val="009223D9"/>
    <w:rsid w:val="00922FAC"/>
    <w:rsid w:val="0092497D"/>
    <w:rsid w:val="00925940"/>
    <w:rsid w:val="00925F00"/>
    <w:rsid w:val="00925F72"/>
    <w:rsid w:val="00927369"/>
    <w:rsid w:val="00927454"/>
    <w:rsid w:val="00927874"/>
    <w:rsid w:val="00927D67"/>
    <w:rsid w:val="0093115B"/>
    <w:rsid w:val="009330A0"/>
    <w:rsid w:val="00934E15"/>
    <w:rsid w:val="00937DE0"/>
    <w:rsid w:val="009418F3"/>
    <w:rsid w:val="009419D7"/>
    <w:rsid w:val="00942257"/>
    <w:rsid w:val="00942412"/>
    <w:rsid w:val="0094291E"/>
    <w:rsid w:val="00943E88"/>
    <w:rsid w:val="00944CA8"/>
    <w:rsid w:val="00945868"/>
    <w:rsid w:val="009466B3"/>
    <w:rsid w:val="00947D33"/>
    <w:rsid w:val="009500F9"/>
    <w:rsid w:val="00950874"/>
    <w:rsid w:val="0095255E"/>
    <w:rsid w:val="0095431A"/>
    <w:rsid w:val="0095489A"/>
    <w:rsid w:val="00955364"/>
    <w:rsid w:val="0095657B"/>
    <w:rsid w:val="00956BC9"/>
    <w:rsid w:val="00960EF3"/>
    <w:rsid w:val="009620AA"/>
    <w:rsid w:val="00962C00"/>
    <w:rsid w:val="00963B5D"/>
    <w:rsid w:val="00964552"/>
    <w:rsid w:val="00965680"/>
    <w:rsid w:val="00966000"/>
    <w:rsid w:val="009660F6"/>
    <w:rsid w:val="00971B14"/>
    <w:rsid w:val="0097226B"/>
    <w:rsid w:val="00972288"/>
    <w:rsid w:val="00977080"/>
    <w:rsid w:val="00977142"/>
    <w:rsid w:val="009775F8"/>
    <w:rsid w:val="009807B7"/>
    <w:rsid w:val="009809DA"/>
    <w:rsid w:val="00980A69"/>
    <w:rsid w:val="00980B05"/>
    <w:rsid w:val="0098207C"/>
    <w:rsid w:val="009833F8"/>
    <w:rsid w:val="00983931"/>
    <w:rsid w:val="00985104"/>
    <w:rsid w:val="009857C9"/>
    <w:rsid w:val="00985956"/>
    <w:rsid w:val="00986F78"/>
    <w:rsid w:val="009875F9"/>
    <w:rsid w:val="00987660"/>
    <w:rsid w:val="009879BE"/>
    <w:rsid w:val="00991404"/>
    <w:rsid w:val="00992439"/>
    <w:rsid w:val="00992864"/>
    <w:rsid w:val="00992C1F"/>
    <w:rsid w:val="00994499"/>
    <w:rsid w:val="00995BC3"/>
    <w:rsid w:val="00995D07"/>
    <w:rsid w:val="00995FB3"/>
    <w:rsid w:val="009A24DC"/>
    <w:rsid w:val="009A3B7F"/>
    <w:rsid w:val="009A3B96"/>
    <w:rsid w:val="009A5BB6"/>
    <w:rsid w:val="009A7D0C"/>
    <w:rsid w:val="009A7E4C"/>
    <w:rsid w:val="009A7FE1"/>
    <w:rsid w:val="009B0712"/>
    <w:rsid w:val="009B0D18"/>
    <w:rsid w:val="009B22D7"/>
    <w:rsid w:val="009B40E8"/>
    <w:rsid w:val="009B41A4"/>
    <w:rsid w:val="009B464A"/>
    <w:rsid w:val="009B4FDF"/>
    <w:rsid w:val="009B65AE"/>
    <w:rsid w:val="009B744B"/>
    <w:rsid w:val="009B77AF"/>
    <w:rsid w:val="009C0C43"/>
    <w:rsid w:val="009C2634"/>
    <w:rsid w:val="009C3916"/>
    <w:rsid w:val="009C41C5"/>
    <w:rsid w:val="009C492F"/>
    <w:rsid w:val="009C58A0"/>
    <w:rsid w:val="009C59BE"/>
    <w:rsid w:val="009C66B7"/>
    <w:rsid w:val="009C6B86"/>
    <w:rsid w:val="009C6F48"/>
    <w:rsid w:val="009C79EB"/>
    <w:rsid w:val="009C7ED4"/>
    <w:rsid w:val="009D0181"/>
    <w:rsid w:val="009D1CB3"/>
    <w:rsid w:val="009D236B"/>
    <w:rsid w:val="009D2869"/>
    <w:rsid w:val="009D303B"/>
    <w:rsid w:val="009D333A"/>
    <w:rsid w:val="009D3597"/>
    <w:rsid w:val="009D3B68"/>
    <w:rsid w:val="009D3BF2"/>
    <w:rsid w:val="009D3D41"/>
    <w:rsid w:val="009D5337"/>
    <w:rsid w:val="009D6548"/>
    <w:rsid w:val="009D7D1A"/>
    <w:rsid w:val="009D7FD9"/>
    <w:rsid w:val="009E05AA"/>
    <w:rsid w:val="009E070D"/>
    <w:rsid w:val="009E275F"/>
    <w:rsid w:val="009E3D96"/>
    <w:rsid w:val="009E3EB6"/>
    <w:rsid w:val="009E48E2"/>
    <w:rsid w:val="009F02AB"/>
    <w:rsid w:val="009F08D0"/>
    <w:rsid w:val="009F3D30"/>
    <w:rsid w:val="009F43D2"/>
    <w:rsid w:val="009F7480"/>
    <w:rsid w:val="00A002D5"/>
    <w:rsid w:val="00A0335A"/>
    <w:rsid w:val="00A036B9"/>
    <w:rsid w:val="00A05866"/>
    <w:rsid w:val="00A06527"/>
    <w:rsid w:val="00A07734"/>
    <w:rsid w:val="00A1097A"/>
    <w:rsid w:val="00A10D58"/>
    <w:rsid w:val="00A10F0D"/>
    <w:rsid w:val="00A1182A"/>
    <w:rsid w:val="00A11FF9"/>
    <w:rsid w:val="00A13632"/>
    <w:rsid w:val="00A13699"/>
    <w:rsid w:val="00A148FC"/>
    <w:rsid w:val="00A14C82"/>
    <w:rsid w:val="00A15F31"/>
    <w:rsid w:val="00A169D5"/>
    <w:rsid w:val="00A16EBF"/>
    <w:rsid w:val="00A20148"/>
    <w:rsid w:val="00A20689"/>
    <w:rsid w:val="00A20C42"/>
    <w:rsid w:val="00A21913"/>
    <w:rsid w:val="00A22188"/>
    <w:rsid w:val="00A22288"/>
    <w:rsid w:val="00A222AF"/>
    <w:rsid w:val="00A22465"/>
    <w:rsid w:val="00A2475B"/>
    <w:rsid w:val="00A24835"/>
    <w:rsid w:val="00A25204"/>
    <w:rsid w:val="00A27AD8"/>
    <w:rsid w:val="00A30612"/>
    <w:rsid w:val="00A31163"/>
    <w:rsid w:val="00A31265"/>
    <w:rsid w:val="00A31947"/>
    <w:rsid w:val="00A327B6"/>
    <w:rsid w:val="00A327DB"/>
    <w:rsid w:val="00A329ED"/>
    <w:rsid w:val="00A33DB3"/>
    <w:rsid w:val="00A34248"/>
    <w:rsid w:val="00A35FA0"/>
    <w:rsid w:val="00A365C3"/>
    <w:rsid w:val="00A36C5F"/>
    <w:rsid w:val="00A37481"/>
    <w:rsid w:val="00A40204"/>
    <w:rsid w:val="00A40729"/>
    <w:rsid w:val="00A43174"/>
    <w:rsid w:val="00A43F56"/>
    <w:rsid w:val="00A4552B"/>
    <w:rsid w:val="00A45B73"/>
    <w:rsid w:val="00A46DB5"/>
    <w:rsid w:val="00A50E01"/>
    <w:rsid w:val="00A50FF1"/>
    <w:rsid w:val="00A51F63"/>
    <w:rsid w:val="00A53F09"/>
    <w:rsid w:val="00A540A1"/>
    <w:rsid w:val="00A54249"/>
    <w:rsid w:val="00A561F2"/>
    <w:rsid w:val="00A56316"/>
    <w:rsid w:val="00A5765D"/>
    <w:rsid w:val="00A57D88"/>
    <w:rsid w:val="00A60391"/>
    <w:rsid w:val="00A607DC"/>
    <w:rsid w:val="00A61699"/>
    <w:rsid w:val="00A65B37"/>
    <w:rsid w:val="00A65F8A"/>
    <w:rsid w:val="00A6696B"/>
    <w:rsid w:val="00A66ABD"/>
    <w:rsid w:val="00A677AF"/>
    <w:rsid w:val="00A67BBD"/>
    <w:rsid w:val="00A70DA5"/>
    <w:rsid w:val="00A71647"/>
    <w:rsid w:val="00A71787"/>
    <w:rsid w:val="00A71A76"/>
    <w:rsid w:val="00A72536"/>
    <w:rsid w:val="00A767C9"/>
    <w:rsid w:val="00A77C5D"/>
    <w:rsid w:val="00A8183D"/>
    <w:rsid w:val="00A82B8B"/>
    <w:rsid w:val="00A837DC"/>
    <w:rsid w:val="00A84AB7"/>
    <w:rsid w:val="00A85BD0"/>
    <w:rsid w:val="00A86AD8"/>
    <w:rsid w:val="00A87B6A"/>
    <w:rsid w:val="00A87C99"/>
    <w:rsid w:val="00A90D19"/>
    <w:rsid w:val="00A9133D"/>
    <w:rsid w:val="00A93C10"/>
    <w:rsid w:val="00A93D94"/>
    <w:rsid w:val="00A9449F"/>
    <w:rsid w:val="00A959D4"/>
    <w:rsid w:val="00A970BA"/>
    <w:rsid w:val="00A9730C"/>
    <w:rsid w:val="00AA2EB7"/>
    <w:rsid w:val="00AA3CC3"/>
    <w:rsid w:val="00AA6E2E"/>
    <w:rsid w:val="00AB2097"/>
    <w:rsid w:val="00AB2C4A"/>
    <w:rsid w:val="00AB2D75"/>
    <w:rsid w:val="00AB3084"/>
    <w:rsid w:val="00AB31D4"/>
    <w:rsid w:val="00AB4992"/>
    <w:rsid w:val="00AB69C1"/>
    <w:rsid w:val="00AB6E2B"/>
    <w:rsid w:val="00AC0B23"/>
    <w:rsid w:val="00AC1D2C"/>
    <w:rsid w:val="00AC7A65"/>
    <w:rsid w:val="00AD0294"/>
    <w:rsid w:val="00AD13C7"/>
    <w:rsid w:val="00AD2A63"/>
    <w:rsid w:val="00AD2BCF"/>
    <w:rsid w:val="00AD38C5"/>
    <w:rsid w:val="00AD4EED"/>
    <w:rsid w:val="00AD739D"/>
    <w:rsid w:val="00AD744E"/>
    <w:rsid w:val="00AE108F"/>
    <w:rsid w:val="00AE19FE"/>
    <w:rsid w:val="00AE1DAF"/>
    <w:rsid w:val="00AE21D2"/>
    <w:rsid w:val="00AE31F5"/>
    <w:rsid w:val="00AE3DA9"/>
    <w:rsid w:val="00AE4B7A"/>
    <w:rsid w:val="00AE4FFD"/>
    <w:rsid w:val="00AE5D52"/>
    <w:rsid w:val="00AE5DEC"/>
    <w:rsid w:val="00AE6B0F"/>
    <w:rsid w:val="00AE7891"/>
    <w:rsid w:val="00AF01F4"/>
    <w:rsid w:val="00AF0B94"/>
    <w:rsid w:val="00AF11D9"/>
    <w:rsid w:val="00AF2F3A"/>
    <w:rsid w:val="00AF44C0"/>
    <w:rsid w:val="00AF496D"/>
    <w:rsid w:val="00AF52E0"/>
    <w:rsid w:val="00AF63AB"/>
    <w:rsid w:val="00AF6AC5"/>
    <w:rsid w:val="00AF76D1"/>
    <w:rsid w:val="00AF7E65"/>
    <w:rsid w:val="00AF7EC0"/>
    <w:rsid w:val="00B00E9E"/>
    <w:rsid w:val="00B0188A"/>
    <w:rsid w:val="00B02635"/>
    <w:rsid w:val="00B071E0"/>
    <w:rsid w:val="00B13341"/>
    <w:rsid w:val="00B1364F"/>
    <w:rsid w:val="00B15461"/>
    <w:rsid w:val="00B15814"/>
    <w:rsid w:val="00B15A82"/>
    <w:rsid w:val="00B16013"/>
    <w:rsid w:val="00B20684"/>
    <w:rsid w:val="00B21379"/>
    <w:rsid w:val="00B23058"/>
    <w:rsid w:val="00B2306A"/>
    <w:rsid w:val="00B2376F"/>
    <w:rsid w:val="00B240D0"/>
    <w:rsid w:val="00B2530B"/>
    <w:rsid w:val="00B26395"/>
    <w:rsid w:val="00B26FF4"/>
    <w:rsid w:val="00B30361"/>
    <w:rsid w:val="00B3153A"/>
    <w:rsid w:val="00B31841"/>
    <w:rsid w:val="00B3240E"/>
    <w:rsid w:val="00B33B79"/>
    <w:rsid w:val="00B34758"/>
    <w:rsid w:val="00B350D5"/>
    <w:rsid w:val="00B358E0"/>
    <w:rsid w:val="00B36BA4"/>
    <w:rsid w:val="00B403D0"/>
    <w:rsid w:val="00B40C80"/>
    <w:rsid w:val="00B42288"/>
    <w:rsid w:val="00B45742"/>
    <w:rsid w:val="00B46942"/>
    <w:rsid w:val="00B477DF"/>
    <w:rsid w:val="00B510A6"/>
    <w:rsid w:val="00B510E6"/>
    <w:rsid w:val="00B524D2"/>
    <w:rsid w:val="00B52A97"/>
    <w:rsid w:val="00B532EC"/>
    <w:rsid w:val="00B538F5"/>
    <w:rsid w:val="00B53FFB"/>
    <w:rsid w:val="00B567D7"/>
    <w:rsid w:val="00B57B5F"/>
    <w:rsid w:val="00B607EE"/>
    <w:rsid w:val="00B61776"/>
    <w:rsid w:val="00B619E9"/>
    <w:rsid w:val="00B62690"/>
    <w:rsid w:val="00B62C1F"/>
    <w:rsid w:val="00B62C75"/>
    <w:rsid w:val="00B630EF"/>
    <w:rsid w:val="00B63150"/>
    <w:rsid w:val="00B6346A"/>
    <w:rsid w:val="00B6387A"/>
    <w:rsid w:val="00B63BA9"/>
    <w:rsid w:val="00B63F35"/>
    <w:rsid w:val="00B655FA"/>
    <w:rsid w:val="00B65923"/>
    <w:rsid w:val="00B661A2"/>
    <w:rsid w:val="00B66EDF"/>
    <w:rsid w:val="00B71837"/>
    <w:rsid w:val="00B737EC"/>
    <w:rsid w:val="00B73C99"/>
    <w:rsid w:val="00B73D2D"/>
    <w:rsid w:val="00B741BC"/>
    <w:rsid w:val="00B7467B"/>
    <w:rsid w:val="00B74A15"/>
    <w:rsid w:val="00B75212"/>
    <w:rsid w:val="00B7570D"/>
    <w:rsid w:val="00B7578B"/>
    <w:rsid w:val="00B761B4"/>
    <w:rsid w:val="00B801E1"/>
    <w:rsid w:val="00B80AE2"/>
    <w:rsid w:val="00B821BD"/>
    <w:rsid w:val="00B82A5F"/>
    <w:rsid w:val="00B84D10"/>
    <w:rsid w:val="00B851FD"/>
    <w:rsid w:val="00B858DC"/>
    <w:rsid w:val="00B86A93"/>
    <w:rsid w:val="00B873B7"/>
    <w:rsid w:val="00B9043B"/>
    <w:rsid w:val="00B90E59"/>
    <w:rsid w:val="00B91448"/>
    <w:rsid w:val="00B91DA7"/>
    <w:rsid w:val="00B930DA"/>
    <w:rsid w:val="00B9313B"/>
    <w:rsid w:val="00B931FF"/>
    <w:rsid w:val="00B9373F"/>
    <w:rsid w:val="00B94134"/>
    <w:rsid w:val="00B957A0"/>
    <w:rsid w:val="00B97A67"/>
    <w:rsid w:val="00BA118C"/>
    <w:rsid w:val="00BA158A"/>
    <w:rsid w:val="00BA2E94"/>
    <w:rsid w:val="00BA422F"/>
    <w:rsid w:val="00BA4D3C"/>
    <w:rsid w:val="00BA50CF"/>
    <w:rsid w:val="00BA5E30"/>
    <w:rsid w:val="00BA6530"/>
    <w:rsid w:val="00BA6D71"/>
    <w:rsid w:val="00BB1832"/>
    <w:rsid w:val="00BB275B"/>
    <w:rsid w:val="00BB576B"/>
    <w:rsid w:val="00BB601C"/>
    <w:rsid w:val="00BC0BDC"/>
    <w:rsid w:val="00BC1F41"/>
    <w:rsid w:val="00BC27E1"/>
    <w:rsid w:val="00BC339A"/>
    <w:rsid w:val="00BC5683"/>
    <w:rsid w:val="00BC720A"/>
    <w:rsid w:val="00BC7676"/>
    <w:rsid w:val="00BC79D2"/>
    <w:rsid w:val="00BD0F7D"/>
    <w:rsid w:val="00BD2D79"/>
    <w:rsid w:val="00BD454C"/>
    <w:rsid w:val="00BD4791"/>
    <w:rsid w:val="00BD6C0B"/>
    <w:rsid w:val="00BD6F11"/>
    <w:rsid w:val="00BD7F6B"/>
    <w:rsid w:val="00BE1B85"/>
    <w:rsid w:val="00BE37ED"/>
    <w:rsid w:val="00BE4DC4"/>
    <w:rsid w:val="00BE5F31"/>
    <w:rsid w:val="00BE619A"/>
    <w:rsid w:val="00BE6C46"/>
    <w:rsid w:val="00BE726E"/>
    <w:rsid w:val="00BF0987"/>
    <w:rsid w:val="00BF170C"/>
    <w:rsid w:val="00BF2552"/>
    <w:rsid w:val="00BF362E"/>
    <w:rsid w:val="00BF4D43"/>
    <w:rsid w:val="00BF5557"/>
    <w:rsid w:val="00BF5933"/>
    <w:rsid w:val="00BF6DEA"/>
    <w:rsid w:val="00BF70C8"/>
    <w:rsid w:val="00C001EF"/>
    <w:rsid w:val="00C0070E"/>
    <w:rsid w:val="00C03F70"/>
    <w:rsid w:val="00C04255"/>
    <w:rsid w:val="00C06805"/>
    <w:rsid w:val="00C06E5E"/>
    <w:rsid w:val="00C072EA"/>
    <w:rsid w:val="00C10B9F"/>
    <w:rsid w:val="00C14EE7"/>
    <w:rsid w:val="00C1555B"/>
    <w:rsid w:val="00C2025F"/>
    <w:rsid w:val="00C218F5"/>
    <w:rsid w:val="00C22635"/>
    <w:rsid w:val="00C234A9"/>
    <w:rsid w:val="00C23AD6"/>
    <w:rsid w:val="00C24D82"/>
    <w:rsid w:val="00C25373"/>
    <w:rsid w:val="00C2549D"/>
    <w:rsid w:val="00C30BB3"/>
    <w:rsid w:val="00C3190B"/>
    <w:rsid w:val="00C31ACD"/>
    <w:rsid w:val="00C32C10"/>
    <w:rsid w:val="00C32D1E"/>
    <w:rsid w:val="00C33555"/>
    <w:rsid w:val="00C37170"/>
    <w:rsid w:val="00C37ED2"/>
    <w:rsid w:val="00C37F00"/>
    <w:rsid w:val="00C402CE"/>
    <w:rsid w:val="00C40871"/>
    <w:rsid w:val="00C4158E"/>
    <w:rsid w:val="00C41D0C"/>
    <w:rsid w:val="00C43041"/>
    <w:rsid w:val="00C4433E"/>
    <w:rsid w:val="00C44884"/>
    <w:rsid w:val="00C45567"/>
    <w:rsid w:val="00C4759E"/>
    <w:rsid w:val="00C5153C"/>
    <w:rsid w:val="00C5410D"/>
    <w:rsid w:val="00C56C5F"/>
    <w:rsid w:val="00C6059E"/>
    <w:rsid w:val="00C617A9"/>
    <w:rsid w:val="00C6628C"/>
    <w:rsid w:val="00C71FE4"/>
    <w:rsid w:val="00C72C50"/>
    <w:rsid w:val="00C75ED7"/>
    <w:rsid w:val="00C772BD"/>
    <w:rsid w:val="00C776D0"/>
    <w:rsid w:val="00C779A8"/>
    <w:rsid w:val="00C77E9D"/>
    <w:rsid w:val="00C801FC"/>
    <w:rsid w:val="00C829EA"/>
    <w:rsid w:val="00C82F73"/>
    <w:rsid w:val="00C83391"/>
    <w:rsid w:val="00C83ACC"/>
    <w:rsid w:val="00C86BB3"/>
    <w:rsid w:val="00C87975"/>
    <w:rsid w:val="00C87F16"/>
    <w:rsid w:val="00C90D72"/>
    <w:rsid w:val="00C90DB7"/>
    <w:rsid w:val="00C910AD"/>
    <w:rsid w:val="00C91335"/>
    <w:rsid w:val="00C916E0"/>
    <w:rsid w:val="00C91CF0"/>
    <w:rsid w:val="00C91E4A"/>
    <w:rsid w:val="00C92528"/>
    <w:rsid w:val="00C949B8"/>
    <w:rsid w:val="00C96A48"/>
    <w:rsid w:val="00C97533"/>
    <w:rsid w:val="00CA0D69"/>
    <w:rsid w:val="00CA3D16"/>
    <w:rsid w:val="00CA5C3B"/>
    <w:rsid w:val="00CA608A"/>
    <w:rsid w:val="00CA6CCC"/>
    <w:rsid w:val="00CA6FDD"/>
    <w:rsid w:val="00CA756F"/>
    <w:rsid w:val="00CB24DE"/>
    <w:rsid w:val="00CB2D80"/>
    <w:rsid w:val="00CB3619"/>
    <w:rsid w:val="00CB4747"/>
    <w:rsid w:val="00CB79EB"/>
    <w:rsid w:val="00CB7FE7"/>
    <w:rsid w:val="00CC1C88"/>
    <w:rsid w:val="00CC3F89"/>
    <w:rsid w:val="00CC40D8"/>
    <w:rsid w:val="00CC51A6"/>
    <w:rsid w:val="00CC6EA6"/>
    <w:rsid w:val="00CC7E1C"/>
    <w:rsid w:val="00CD0061"/>
    <w:rsid w:val="00CD1982"/>
    <w:rsid w:val="00CD1CD0"/>
    <w:rsid w:val="00CD45C6"/>
    <w:rsid w:val="00CE0B92"/>
    <w:rsid w:val="00CE115A"/>
    <w:rsid w:val="00CE163A"/>
    <w:rsid w:val="00CE2DAB"/>
    <w:rsid w:val="00CE502E"/>
    <w:rsid w:val="00CE5B10"/>
    <w:rsid w:val="00CE6AEC"/>
    <w:rsid w:val="00CE6CA1"/>
    <w:rsid w:val="00CF0427"/>
    <w:rsid w:val="00CF0F99"/>
    <w:rsid w:val="00CF2C02"/>
    <w:rsid w:val="00CF6D06"/>
    <w:rsid w:val="00CF7730"/>
    <w:rsid w:val="00D00CDA"/>
    <w:rsid w:val="00D01108"/>
    <w:rsid w:val="00D019E7"/>
    <w:rsid w:val="00D01BD2"/>
    <w:rsid w:val="00D01E7C"/>
    <w:rsid w:val="00D0254C"/>
    <w:rsid w:val="00D02E3A"/>
    <w:rsid w:val="00D041F2"/>
    <w:rsid w:val="00D074F8"/>
    <w:rsid w:val="00D106CB"/>
    <w:rsid w:val="00D10726"/>
    <w:rsid w:val="00D11AA5"/>
    <w:rsid w:val="00D12B0F"/>
    <w:rsid w:val="00D1360D"/>
    <w:rsid w:val="00D14326"/>
    <w:rsid w:val="00D14EC4"/>
    <w:rsid w:val="00D16573"/>
    <w:rsid w:val="00D165BC"/>
    <w:rsid w:val="00D16B3A"/>
    <w:rsid w:val="00D17AC5"/>
    <w:rsid w:val="00D17D0B"/>
    <w:rsid w:val="00D20B4C"/>
    <w:rsid w:val="00D20B4E"/>
    <w:rsid w:val="00D219A4"/>
    <w:rsid w:val="00D228F5"/>
    <w:rsid w:val="00D254DF"/>
    <w:rsid w:val="00D2785C"/>
    <w:rsid w:val="00D303E9"/>
    <w:rsid w:val="00D315A4"/>
    <w:rsid w:val="00D322A6"/>
    <w:rsid w:val="00D32881"/>
    <w:rsid w:val="00D33270"/>
    <w:rsid w:val="00D33832"/>
    <w:rsid w:val="00D33B8D"/>
    <w:rsid w:val="00D361E5"/>
    <w:rsid w:val="00D37D40"/>
    <w:rsid w:val="00D4229A"/>
    <w:rsid w:val="00D42FC9"/>
    <w:rsid w:val="00D449BD"/>
    <w:rsid w:val="00D453C3"/>
    <w:rsid w:val="00D46F96"/>
    <w:rsid w:val="00D47481"/>
    <w:rsid w:val="00D5097D"/>
    <w:rsid w:val="00D50A2A"/>
    <w:rsid w:val="00D50A6F"/>
    <w:rsid w:val="00D51BFE"/>
    <w:rsid w:val="00D54B71"/>
    <w:rsid w:val="00D55188"/>
    <w:rsid w:val="00D55747"/>
    <w:rsid w:val="00D55F7C"/>
    <w:rsid w:val="00D56312"/>
    <w:rsid w:val="00D57245"/>
    <w:rsid w:val="00D60ABA"/>
    <w:rsid w:val="00D60C03"/>
    <w:rsid w:val="00D60F3F"/>
    <w:rsid w:val="00D6245E"/>
    <w:rsid w:val="00D636AD"/>
    <w:rsid w:val="00D6474D"/>
    <w:rsid w:val="00D67B77"/>
    <w:rsid w:val="00D7096E"/>
    <w:rsid w:val="00D712AA"/>
    <w:rsid w:val="00D7185C"/>
    <w:rsid w:val="00D735EF"/>
    <w:rsid w:val="00D743E7"/>
    <w:rsid w:val="00D74B55"/>
    <w:rsid w:val="00D74F32"/>
    <w:rsid w:val="00D75D89"/>
    <w:rsid w:val="00D7601B"/>
    <w:rsid w:val="00D760C7"/>
    <w:rsid w:val="00D76923"/>
    <w:rsid w:val="00D76E1E"/>
    <w:rsid w:val="00D77EEC"/>
    <w:rsid w:val="00D80083"/>
    <w:rsid w:val="00D8024F"/>
    <w:rsid w:val="00D807F8"/>
    <w:rsid w:val="00D81559"/>
    <w:rsid w:val="00D832E9"/>
    <w:rsid w:val="00D83CAB"/>
    <w:rsid w:val="00D85253"/>
    <w:rsid w:val="00D85D9A"/>
    <w:rsid w:val="00D9053B"/>
    <w:rsid w:val="00D911DA"/>
    <w:rsid w:val="00D9198B"/>
    <w:rsid w:val="00D9254E"/>
    <w:rsid w:val="00D92DFC"/>
    <w:rsid w:val="00D9374A"/>
    <w:rsid w:val="00D94AB3"/>
    <w:rsid w:val="00D94C48"/>
    <w:rsid w:val="00D958D0"/>
    <w:rsid w:val="00D95A5C"/>
    <w:rsid w:val="00D95E71"/>
    <w:rsid w:val="00D965F9"/>
    <w:rsid w:val="00D96FA1"/>
    <w:rsid w:val="00DA03B3"/>
    <w:rsid w:val="00DA22A0"/>
    <w:rsid w:val="00DA242C"/>
    <w:rsid w:val="00DA314D"/>
    <w:rsid w:val="00DA4693"/>
    <w:rsid w:val="00DA4B8B"/>
    <w:rsid w:val="00DA6A66"/>
    <w:rsid w:val="00DA6A84"/>
    <w:rsid w:val="00DA6E78"/>
    <w:rsid w:val="00DA7994"/>
    <w:rsid w:val="00DA7EC0"/>
    <w:rsid w:val="00DB0130"/>
    <w:rsid w:val="00DB0BDA"/>
    <w:rsid w:val="00DB104B"/>
    <w:rsid w:val="00DB112A"/>
    <w:rsid w:val="00DB40C8"/>
    <w:rsid w:val="00DB426B"/>
    <w:rsid w:val="00DB56A7"/>
    <w:rsid w:val="00DB6044"/>
    <w:rsid w:val="00DB6380"/>
    <w:rsid w:val="00DB6A7C"/>
    <w:rsid w:val="00DB6B21"/>
    <w:rsid w:val="00DB7043"/>
    <w:rsid w:val="00DB7155"/>
    <w:rsid w:val="00DC08E1"/>
    <w:rsid w:val="00DC0F9E"/>
    <w:rsid w:val="00DC1709"/>
    <w:rsid w:val="00DC1C10"/>
    <w:rsid w:val="00DC2CA2"/>
    <w:rsid w:val="00DC322E"/>
    <w:rsid w:val="00DC3AFC"/>
    <w:rsid w:val="00DC597F"/>
    <w:rsid w:val="00DC68FE"/>
    <w:rsid w:val="00DD1A46"/>
    <w:rsid w:val="00DD2211"/>
    <w:rsid w:val="00DD2369"/>
    <w:rsid w:val="00DD28E4"/>
    <w:rsid w:val="00DD344B"/>
    <w:rsid w:val="00DD4E76"/>
    <w:rsid w:val="00DD5047"/>
    <w:rsid w:val="00DD5B9D"/>
    <w:rsid w:val="00DD6F08"/>
    <w:rsid w:val="00DD733A"/>
    <w:rsid w:val="00DD7705"/>
    <w:rsid w:val="00DE0399"/>
    <w:rsid w:val="00DE0B1A"/>
    <w:rsid w:val="00DE1773"/>
    <w:rsid w:val="00DE19A4"/>
    <w:rsid w:val="00DE1C68"/>
    <w:rsid w:val="00DE313F"/>
    <w:rsid w:val="00DE3E70"/>
    <w:rsid w:val="00DE40F0"/>
    <w:rsid w:val="00DE7EF8"/>
    <w:rsid w:val="00DF0739"/>
    <w:rsid w:val="00DF3BF8"/>
    <w:rsid w:val="00DF4783"/>
    <w:rsid w:val="00DF5201"/>
    <w:rsid w:val="00DF6920"/>
    <w:rsid w:val="00E0094B"/>
    <w:rsid w:val="00E00984"/>
    <w:rsid w:val="00E01395"/>
    <w:rsid w:val="00E03D8D"/>
    <w:rsid w:val="00E041EA"/>
    <w:rsid w:val="00E04A61"/>
    <w:rsid w:val="00E04E20"/>
    <w:rsid w:val="00E056C6"/>
    <w:rsid w:val="00E10542"/>
    <w:rsid w:val="00E10C3F"/>
    <w:rsid w:val="00E10E2E"/>
    <w:rsid w:val="00E11513"/>
    <w:rsid w:val="00E118FE"/>
    <w:rsid w:val="00E13A58"/>
    <w:rsid w:val="00E14623"/>
    <w:rsid w:val="00E14B38"/>
    <w:rsid w:val="00E163DA"/>
    <w:rsid w:val="00E1653F"/>
    <w:rsid w:val="00E16F78"/>
    <w:rsid w:val="00E17B32"/>
    <w:rsid w:val="00E20500"/>
    <w:rsid w:val="00E207D8"/>
    <w:rsid w:val="00E20C8E"/>
    <w:rsid w:val="00E22FCF"/>
    <w:rsid w:val="00E244D6"/>
    <w:rsid w:val="00E24C30"/>
    <w:rsid w:val="00E25DEA"/>
    <w:rsid w:val="00E26FDE"/>
    <w:rsid w:val="00E276A2"/>
    <w:rsid w:val="00E31888"/>
    <w:rsid w:val="00E3233F"/>
    <w:rsid w:val="00E37374"/>
    <w:rsid w:val="00E41914"/>
    <w:rsid w:val="00E441C5"/>
    <w:rsid w:val="00E44694"/>
    <w:rsid w:val="00E44A33"/>
    <w:rsid w:val="00E45C3F"/>
    <w:rsid w:val="00E47125"/>
    <w:rsid w:val="00E50306"/>
    <w:rsid w:val="00E50908"/>
    <w:rsid w:val="00E51009"/>
    <w:rsid w:val="00E5108C"/>
    <w:rsid w:val="00E519C7"/>
    <w:rsid w:val="00E525D8"/>
    <w:rsid w:val="00E5305D"/>
    <w:rsid w:val="00E53C4E"/>
    <w:rsid w:val="00E5504B"/>
    <w:rsid w:val="00E556FB"/>
    <w:rsid w:val="00E5685A"/>
    <w:rsid w:val="00E57116"/>
    <w:rsid w:val="00E60002"/>
    <w:rsid w:val="00E60612"/>
    <w:rsid w:val="00E61336"/>
    <w:rsid w:val="00E624F0"/>
    <w:rsid w:val="00E62E16"/>
    <w:rsid w:val="00E6352F"/>
    <w:rsid w:val="00E63744"/>
    <w:rsid w:val="00E6592F"/>
    <w:rsid w:val="00E65D97"/>
    <w:rsid w:val="00E66A47"/>
    <w:rsid w:val="00E671D9"/>
    <w:rsid w:val="00E678C1"/>
    <w:rsid w:val="00E70100"/>
    <w:rsid w:val="00E713D8"/>
    <w:rsid w:val="00E716B1"/>
    <w:rsid w:val="00E71927"/>
    <w:rsid w:val="00E71ED8"/>
    <w:rsid w:val="00E720A2"/>
    <w:rsid w:val="00E7267A"/>
    <w:rsid w:val="00E7400B"/>
    <w:rsid w:val="00E75DDC"/>
    <w:rsid w:val="00E762EA"/>
    <w:rsid w:val="00E76BF9"/>
    <w:rsid w:val="00E77068"/>
    <w:rsid w:val="00E77B32"/>
    <w:rsid w:val="00E80575"/>
    <w:rsid w:val="00E8086C"/>
    <w:rsid w:val="00E80B16"/>
    <w:rsid w:val="00E84380"/>
    <w:rsid w:val="00E86103"/>
    <w:rsid w:val="00E86AAB"/>
    <w:rsid w:val="00E871F2"/>
    <w:rsid w:val="00E874F0"/>
    <w:rsid w:val="00E8779B"/>
    <w:rsid w:val="00E87A5B"/>
    <w:rsid w:val="00E92B21"/>
    <w:rsid w:val="00E949C6"/>
    <w:rsid w:val="00E94C9E"/>
    <w:rsid w:val="00E95B84"/>
    <w:rsid w:val="00E960AD"/>
    <w:rsid w:val="00EA0257"/>
    <w:rsid w:val="00EA0BD8"/>
    <w:rsid w:val="00EA2B47"/>
    <w:rsid w:val="00EA3083"/>
    <w:rsid w:val="00EA7E93"/>
    <w:rsid w:val="00EB09F4"/>
    <w:rsid w:val="00EB1A54"/>
    <w:rsid w:val="00EB1F09"/>
    <w:rsid w:val="00EB5AFE"/>
    <w:rsid w:val="00EC09A1"/>
    <w:rsid w:val="00EC1B01"/>
    <w:rsid w:val="00EC2F5A"/>
    <w:rsid w:val="00EC4549"/>
    <w:rsid w:val="00EC49AC"/>
    <w:rsid w:val="00ED034A"/>
    <w:rsid w:val="00ED383F"/>
    <w:rsid w:val="00ED5303"/>
    <w:rsid w:val="00ED549D"/>
    <w:rsid w:val="00ED56B6"/>
    <w:rsid w:val="00ED5A00"/>
    <w:rsid w:val="00ED785E"/>
    <w:rsid w:val="00ED7C36"/>
    <w:rsid w:val="00ED7C6B"/>
    <w:rsid w:val="00EE2529"/>
    <w:rsid w:val="00EE2949"/>
    <w:rsid w:val="00EE4BB1"/>
    <w:rsid w:val="00EE4F51"/>
    <w:rsid w:val="00EE7189"/>
    <w:rsid w:val="00EE7A65"/>
    <w:rsid w:val="00EF096B"/>
    <w:rsid w:val="00EF0AD1"/>
    <w:rsid w:val="00EF0C18"/>
    <w:rsid w:val="00EF3A23"/>
    <w:rsid w:val="00EF44A0"/>
    <w:rsid w:val="00EF6475"/>
    <w:rsid w:val="00EF674A"/>
    <w:rsid w:val="00F002B5"/>
    <w:rsid w:val="00F00E8B"/>
    <w:rsid w:val="00F011D0"/>
    <w:rsid w:val="00F01709"/>
    <w:rsid w:val="00F0334B"/>
    <w:rsid w:val="00F0379F"/>
    <w:rsid w:val="00F05AF6"/>
    <w:rsid w:val="00F106A5"/>
    <w:rsid w:val="00F106F4"/>
    <w:rsid w:val="00F11799"/>
    <w:rsid w:val="00F12281"/>
    <w:rsid w:val="00F13FB6"/>
    <w:rsid w:val="00F164D8"/>
    <w:rsid w:val="00F1682C"/>
    <w:rsid w:val="00F16D15"/>
    <w:rsid w:val="00F1709C"/>
    <w:rsid w:val="00F243F8"/>
    <w:rsid w:val="00F24672"/>
    <w:rsid w:val="00F247B9"/>
    <w:rsid w:val="00F24A33"/>
    <w:rsid w:val="00F255C5"/>
    <w:rsid w:val="00F25FBE"/>
    <w:rsid w:val="00F34B75"/>
    <w:rsid w:val="00F36FE4"/>
    <w:rsid w:val="00F3771E"/>
    <w:rsid w:val="00F40AA7"/>
    <w:rsid w:val="00F40B0C"/>
    <w:rsid w:val="00F40C99"/>
    <w:rsid w:val="00F4255A"/>
    <w:rsid w:val="00F43546"/>
    <w:rsid w:val="00F43F35"/>
    <w:rsid w:val="00F441E1"/>
    <w:rsid w:val="00F44DE9"/>
    <w:rsid w:val="00F510EA"/>
    <w:rsid w:val="00F52166"/>
    <w:rsid w:val="00F52C7F"/>
    <w:rsid w:val="00F53900"/>
    <w:rsid w:val="00F546DA"/>
    <w:rsid w:val="00F57676"/>
    <w:rsid w:val="00F57A76"/>
    <w:rsid w:val="00F57C6E"/>
    <w:rsid w:val="00F60EEB"/>
    <w:rsid w:val="00F61615"/>
    <w:rsid w:val="00F65FE5"/>
    <w:rsid w:val="00F672BC"/>
    <w:rsid w:val="00F67EDB"/>
    <w:rsid w:val="00F716CF"/>
    <w:rsid w:val="00F71D08"/>
    <w:rsid w:val="00F721F3"/>
    <w:rsid w:val="00F72A56"/>
    <w:rsid w:val="00F739C3"/>
    <w:rsid w:val="00F7480E"/>
    <w:rsid w:val="00F75F18"/>
    <w:rsid w:val="00F75FCE"/>
    <w:rsid w:val="00F7631A"/>
    <w:rsid w:val="00F7645B"/>
    <w:rsid w:val="00F773CF"/>
    <w:rsid w:val="00F807A1"/>
    <w:rsid w:val="00F80B49"/>
    <w:rsid w:val="00F8113D"/>
    <w:rsid w:val="00F81A3A"/>
    <w:rsid w:val="00F81C57"/>
    <w:rsid w:val="00F81E74"/>
    <w:rsid w:val="00F81FB0"/>
    <w:rsid w:val="00F8217A"/>
    <w:rsid w:val="00F82885"/>
    <w:rsid w:val="00F82C7A"/>
    <w:rsid w:val="00F84741"/>
    <w:rsid w:val="00F85ABA"/>
    <w:rsid w:val="00F85E0B"/>
    <w:rsid w:val="00F86DBC"/>
    <w:rsid w:val="00F870FD"/>
    <w:rsid w:val="00F912F2"/>
    <w:rsid w:val="00F91EE0"/>
    <w:rsid w:val="00F9336B"/>
    <w:rsid w:val="00F93579"/>
    <w:rsid w:val="00F939B0"/>
    <w:rsid w:val="00F9407C"/>
    <w:rsid w:val="00F94782"/>
    <w:rsid w:val="00F95A46"/>
    <w:rsid w:val="00F96384"/>
    <w:rsid w:val="00F963CE"/>
    <w:rsid w:val="00F971AE"/>
    <w:rsid w:val="00F97FA5"/>
    <w:rsid w:val="00FA02C6"/>
    <w:rsid w:val="00FA07F6"/>
    <w:rsid w:val="00FA22C8"/>
    <w:rsid w:val="00FA230A"/>
    <w:rsid w:val="00FA3D08"/>
    <w:rsid w:val="00FA420D"/>
    <w:rsid w:val="00FA717F"/>
    <w:rsid w:val="00FB07D0"/>
    <w:rsid w:val="00FB0E06"/>
    <w:rsid w:val="00FB0FF4"/>
    <w:rsid w:val="00FB24CD"/>
    <w:rsid w:val="00FB2760"/>
    <w:rsid w:val="00FB5016"/>
    <w:rsid w:val="00FB564D"/>
    <w:rsid w:val="00FB6454"/>
    <w:rsid w:val="00FB68E6"/>
    <w:rsid w:val="00FB7AFF"/>
    <w:rsid w:val="00FC0A9E"/>
    <w:rsid w:val="00FC2779"/>
    <w:rsid w:val="00FC3075"/>
    <w:rsid w:val="00FC6A18"/>
    <w:rsid w:val="00FD005E"/>
    <w:rsid w:val="00FD1121"/>
    <w:rsid w:val="00FD1E87"/>
    <w:rsid w:val="00FD26CB"/>
    <w:rsid w:val="00FD30F4"/>
    <w:rsid w:val="00FD35C9"/>
    <w:rsid w:val="00FD35CC"/>
    <w:rsid w:val="00FD365B"/>
    <w:rsid w:val="00FD4398"/>
    <w:rsid w:val="00FD77BB"/>
    <w:rsid w:val="00FE37DE"/>
    <w:rsid w:val="00FE52CE"/>
    <w:rsid w:val="00FE6E9E"/>
    <w:rsid w:val="00FF0B22"/>
    <w:rsid w:val="00FF133E"/>
    <w:rsid w:val="00FF34F8"/>
    <w:rsid w:val="00FF47AA"/>
    <w:rsid w:val="00FF5CFB"/>
    <w:rsid w:val="00FF747A"/>
    <w:rsid w:val="00FF7BA7"/>
    <w:rsid w:val="0ACAB222"/>
    <w:rsid w:val="0D2E2071"/>
    <w:rsid w:val="3116AA87"/>
    <w:rsid w:val="3E93B3C1"/>
    <w:rsid w:val="4293817E"/>
    <w:rsid w:val="4C7C2CC1"/>
    <w:rsid w:val="526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2A66AE3F"/>
  <w15:chartTrackingRefBased/>
  <w15:docId w15:val="{21491AE3-2344-4753-9B53-89C7376E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2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2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9">
    <w:name w:val="Car. predefinito paragrafo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8">
    <w:name w:val="Car. predefinito paragrafo8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7">
    <w:name w:val="Car. predefinito paragrafo7"/>
  </w:style>
  <w:style w:type="character" w:customStyle="1" w:styleId="WW-Absatz-Standardschriftart111111111111111">
    <w:name w:val="WW-Absatz-Standardschriftart11111111111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predefinitoparagrafo5">
    <w:name w:val="Car. predefinito paragrafo5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  <w:uiPriority w:val="99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customStyle="1" w:styleId="Rimandonotaapidipagina8">
    <w:name w:val="Rimando nota a piè di pagina8"/>
    <w:rPr>
      <w:vertAlign w:val="superscript"/>
    </w:rPr>
  </w:style>
  <w:style w:type="character" w:customStyle="1" w:styleId="Rimandonotadichiusura8">
    <w:name w:val="Rimando nota di chiusura8"/>
    <w:rPr>
      <w:vertAlign w:val="superscript"/>
    </w:rPr>
  </w:style>
  <w:style w:type="character" w:customStyle="1" w:styleId="Rimandonotaapidipagina9">
    <w:name w:val="Rimando nota a piè di pagina9"/>
    <w:rPr>
      <w:vertAlign w:val="superscript"/>
    </w:rPr>
  </w:style>
  <w:style w:type="character" w:customStyle="1" w:styleId="Rimandonotadichiusura9">
    <w:name w:val="Rimando nota di chiusura9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9">
    <w:name w:val="Intestazione9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9">
    <w:name w:val="Didascalia9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  <w:link w:val="TestonotaapidipaginaCaratter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5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rsid w:val="00317C4C"/>
    <w:rPr>
      <w:kern w:val="1"/>
      <w:lang w:eastAsia="ar-SA"/>
    </w:rPr>
  </w:style>
  <w:style w:type="character" w:styleId="Rimandocommento">
    <w:name w:val="annotation reference"/>
    <w:uiPriority w:val="99"/>
    <w:semiHidden/>
    <w:unhideWhenUsed/>
    <w:rsid w:val="00C202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025F"/>
  </w:style>
  <w:style w:type="character" w:customStyle="1" w:styleId="TestocommentoCarattere">
    <w:name w:val="Testo commento Carattere"/>
    <w:link w:val="Testocommento"/>
    <w:uiPriority w:val="99"/>
    <w:semiHidden/>
    <w:rsid w:val="00C2025F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2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2025F"/>
    <w:rPr>
      <w:b/>
      <w:bCs/>
      <w:kern w:val="1"/>
      <w:lang w:eastAsia="ar-SA"/>
    </w:rPr>
  </w:style>
  <w:style w:type="character" w:customStyle="1" w:styleId="highlight">
    <w:name w:val="highlight"/>
    <w:rsid w:val="004E47A3"/>
  </w:style>
  <w:style w:type="character" w:customStyle="1" w:styleId="CorpotestoCarattere">
    <w:name w:val="Corpo testo Carattere"/>
    <w:basedOn w:val="Carpredefinitoparagrafo"/>
    <w:link w:val="Corpotesto"/>
    <w:rsid w:val="00A767C9"/>
    <w:rPr>
      <w:kern w:val="1"/>
      <w:sz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atogiuridicota@unige.it" TargetMode="External"/><Relationship Id="rId18" Type="http://schemas.openxmlformats.org/officeDocument/2006/relationships/hyperlink" Target="mailto:scienzesociali@segreterie.unige.it" TargetMode="External"/><Relationship Id="rId26" Type="http://schemas.openxmlformats.org/officeDocument/2006/relationships/hyperlink" Target="mailto:affarigenerali@unige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ltaformazione@unige.it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tel:01020951539" TargetMode="External"/><Relationship Id="rId17" Type="http://schemas.openxmlformats.org/officeDocument/2006/relationships/hyperlink" Target="mailto:studenti.medfar@unige.it" TargetMode="External"/><Relationship Id="rId25" Type="http://schemas.openxmlformats.org/officeDocument/2006/relationships/hyperlink" Target="https://intranet.unige.it/strutfondamentali-bozzearealegale/2024-elezione-del-direttore-di-dipartimento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i.scienze@unige.it" TargetMode="External"/><Relationship Id="rId20" Type="http://schemas.openxmlformats.org/officeDocument/2006/relationships/hyperlink" Target="mailto:studenti.poli@unige.i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tionepersonaledocente@unige.it" TargetMode="External"/><Relationship Id="rId24" Type="http://schemas.openxmlformats.org/officeDocument/2006/relationships/hyperlink" Target="https://candidature.unige.it/home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/elezioni@unige.it" TargetMode="External"/><Relationship Id="rId23" Type="http://schemas.openxmlformats.org/officeDocument/2006/relationships/hyperlink" Target="https://intranet.unige.it/strutfondamentali-bozzearealegale/2024-elezione-del-direttore-di-dipartimento" TargetMode="External"/><Relationship Id="rId28" Type="http://schemas.openxmlformats.org/officeDocument/2006/relationships/header" Target="header1.xml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mailto:studenti.uma@unige.it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ffarigenerali@unige.it" TargetMode="External"/><Relationship Id="rId22" Type="http://schemas.openxmlformats.org/officeDocument/2006/relationships/hyperlink" Target="https://candidature.unige.it/home" TargetMode="External"/><Relationship Id="rId27" Type="http://schemas.openxmlformats.org/officeDocument/2006/relationships/hyperlink" Target="mailto:generali@unige.it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2" ma:contentTypeDescription="Creare un nuovo documento." ma:contentTypeScope="" ma:versionID="fa6e691e4fc3f6eed8b68abccabf72c7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f0f99aabf4d8150c2807ebc1a8dc70e8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DB75-43DE-4B7E-A902-5239374F1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0FE8E-1512-407E-973F-37694C557C72}">
  <ds:schemaRefs>
    <ds:schemaRef ds:uri="http://purl.org/dc/dcmitype/"/>
    <ds:schemaRef ds:uri="1d922d6c-0797-49b3-a443-c35f1b3ddc57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0f538941-dbd4-4d02-9b00-e29d655831f1"/>
  </ds:schemaRefs>
</ds:datastoreItem>
</file>

<file path=customXml/itemProps3.xml><?xml version="1.0" encoding="utf-8"?>
<ds:datastoreItem xmlns:ds="http://schemas.openxmlformats.org/officeDocument/2006/customXml" ds:itemID="{DDE726E5-8049-4B3E-9E76-1B0B34F6F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FF359-C3D6-4986-8CC1-93CD489E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26819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25</cp:revision>
  <cp:lastPrinted>2011-07-21T23:57:00Z</cp:lastPrinted>
  <dcterms:created xsi:type="dcterms:W3CDTF">2024-01-18T11:35:00Z</dcterms:created>
  <dcterms:modified xsi:type="dcterms:W3CDTF">2024-02-20T16:52:00Z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